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38" w:rsidRPr="0067606E" w:rsidRDefault="00316E38" w:rsidP="00CD77BD">
      <w:pPr>
        <w:pStyle w:val="NoSpacing"/>
        <w:jc w:val="both"/>
        <w:rPr>
          <w:rFonts w:ascii="Times New Roman" w:hAnsi="Times New Roman"/>
          <w:sz w:val="10"/>
          <w:szCs w:val="20"/>
        </w:rPr>
      </w:pPr>
    </w:p>
    <w:p w:rsidR="00316E38" w:rsidRPr="00C16DD6" w:rsidRDefault="00C66B71" w:rsidP="00CD77BD">
      <w:pPr>
        <w:pStyle w:val="NoSpacing"/>
        <w:jc w:val="both"/>
        <w:rPr>
          <w:rFonts w:ascii="Times New Roman" w:hAnsi="Times New Roman"/>
          <w:sz w:val="2"/>
          <w:szCs w:val="20"/>
        </w:rPr>
      </w:pPr>
      <w:r>
        <w:rPr>
          <w:rFonts w:ascii="Times New Roman" w:hAnsi="Times New Roman"/>
          <w:sz w:val="24"/>
          <w:szCs w:val="24"/>
        </w:rPr>
        <w:t xml:space="preserve">                                                  </w:t>
      </w:r>
      <w:r w:rsidR="00316E38" w:rsidRPr="00316E38">
        <w:rPr>
          <w:rFonts w:ascii="Times New Roman" w:hAnsi="Times New Roman"/>
          <w:sz w:val="20"/>
          <w:szCs w:val="20"/>
          <w:lang w:val="sr-Cyrl-CS"/>
        </w:rPr>
        <w:t xml:space="preserve">                      </w:t>
      </w:r>
    </w:p>
    <w:p w:rsidR="00E65979" w:rsidRPr="00620CCF" w:rsidRDefault="00E65979" w:rsidP="00E65979">
      <w:pPr>
        <w:pStyle w:val="NoSpacing"/>
        <w:jc w:val="center"/>
        <w:rPr>
          <w:rFonts w:ascii="Times New Roman" w:hAnsi="Times New Roman"/>
          <w:b/>
          <w:sz w:val="20"/>
          <w:szCs w:val="20"/>
        </w:rPr>
      </w:pPr>
      <w:r w:rsidRPr="00620CCF">
        <w:rPr>
          <w:rFonts w:ascii="Times New Roman" w:hAnsi="Times New Roman"/>
          <w:b/>
          <w:sz w:val="20"/>
          <w:szCs w:val="20"/>
        </w:rPr>
        <w:t>АКТИ</w:t>
      </w:r>
    </w:p>
    <w:p w:rsidR="00E65979" w:rsidRPr="00620CCF" w:rsidRDefault="00E65979" w:rsidP="00E65979">
      <w:pPr>
        <w:pStyle w:val="NoSpacing"/>
        <w:jc w:val="center"/>
        <w:rPr>
          <w:rFonts w:ascii="Times New Roman" w:hAnsi="Times New Roman"/>
          <w:b/>
          <w:sz w:val="20"/>
          <w:szCs w:val="20"/>
        </w:rPr>
      </w:pPr>
      <w:r w:rsidRPr="00620CCF">
        <w:rPr>
          <w:rFonts w:ascii="Times New Roman" w:hAnsi="Times New Roman"/>
          <w:b/>
          <w:sz w:val="20"/>
          <w:szCs w:val="20"/>
        </w:rPr>
        <w:t>ПРЕДСЕДНИКА ОПШТИНЕ И ОПШТИНСКОГ ВЕЋА</w:t>
      </w:r>
    </w:p>
    <w:p w:rsidR="00E65979" w:rsidRPr="000C02FD" w:rsidRDefault="00E65979" w:rsidP="00E65979">
      <w:pPr>
        <w:pStyle w:val="NoSpacing"/>
        <w:jc w:val="center"/>
        <w:rPr>
          <w:rFonts w:ascii="Times New Roman" w:hAnsi="Times New Roman"/>
          <w:sz w:val="14"/>
          <w:szCs w:val="20"/>
        </w:rPr>
      </w:pPr>
    </w:p>
    <w:p w:rsidR="00FC5BA3" w:rsidRDefault="00BB5890" w:rsidP="005C0FC8">
      <w:pPr>
        <w:tabs>
          <w:tab w:val="left" w:pos="6465"/>
        </w:tabs>
        <w:rPr>
          <w:rFonts w:ascii="Times New Roman" w:hAnsi="Times New Roman"/>
          <w:b w:val="0"/>
          <w:sz w:val="20"/>
        </w:rPr>
      </w:pPr>
      <w:r>
        <w:rPr>
          <w:rFonts w:ascii="Times New Roman" w:hAnsi="Times New Roman"/>
          <w:b w:val="0"/>
          <w:sz w:val="20"/>
        </w:rPr>
        <w:t>98</w:t>
      </w:r>
      <w:r w:rsidR="00620CCF" w:rsidRPr="00620CCF">
        <w:rPr>
          <w:rFonts w:ascii="Times New Roman" w:hAnsi="Times New Roman"/>
          <w:b w:val="0"/>
          <w:sz w:val="20"/>
        </w:rPr>
        <w:t>.</w:t>
      </w: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 xml:space="preserve">На основу члана 28. Закона о црквама и верским заједницама („Службени гласник РС“, бр. 36/06),  члана 59. Статута општине Ћићевац („Сл. лист општине Ћићевац“, бр. 17/13 – пречишћен текст, 22/13 и 10/15), члана 8. Одлуке о буџету општине Ћићевац за 2018. годину („Сл. лист </w:t>
      </w:r>
      <w:r>
        <w:rPr>
          <w:rFonts w:ascii="Times New Roman" w:hAnsi="Times New Roman"/>
          <w:b w:val="0"/>
          <w:sz w:val="20"/>
        </w:rPr>
        <w:t>o</w:t>
      </w:r>
      <w:r w:rsidRPr="00BB5890">
        <w:rPr>
          <w:rFonts w:ascii="Times New Roman" w:hAnsi="Times New Roman"/>
          <w:b w:val="0"/>
          <w:sz w:val="20"/>
        </w:rPr>
        <w:t>пштине Ћићевац“, бр. 21/17, 2/18, 7/18, и 12/18) и Предлог</w:t>
      </w:r>
      <w:r>
        <w:rPr>
          <w:rFonts w:ascii="Times New Roman" w:hAnsi="Times New Roman"/>
          <w:b w:val="0"/>
          <w:sz w:val="20"/>
        </w:rPr>
        <w:t>a</w:t>
      </w:r>
      <w:r w:rsidRPr="00BB5890">
        <w:rPr>
          <w:rFonts w:ascii="Times New Roman" w:hAnsi="Times New Roman"/>
          <w:b w:val="0"/>
          <w:sz w:val="20"/>
        </w:rPr>
        <w:t xml:space="preserve"> Комисије за доделу средстава црквама и верским заједницама у складу са Правилником о критеријумима и поступку доделе средстава црквам</w:t>
      </w:r>
      <w:r>
        <w:rPr>
          <w:rFonts w:ascii="Times New Roman" w:hAnsi="Times New Roman"/>
          <w:b w:val="0"/>
          <w:sz w:val="20"/>
        </w:rPr>
        <w:t>а</w:t>
      </w:r>
      <w:r w:rsidRPr="00BB5890">
        <w:rPr>
          <w:rFonts w:ascii="Times New Roman" w:hAnsi="Times New Roman"/>
          <w:b w:val="0"/>
          <w:sz w:val="20"/>
        </w:rPr>
        <w:t xml:space="preserve"> и верски</w:t>
      </w:r>
      <w:r>
        <w:rPr>
          <w:rFonts w:ascii="Times New Roman" w:hAnsi="Times New Roman"/>
          <w:b w:val="0"/>
          <w:sz w:val="20"/>
        </w:rPr>
        <w:t>м</w:t>
      </w:r>
      <w:r w:rsidRPr="00BB5890">
        <w:rPr>
          <w:rFonts w:ascii="Times New Roman" w:hAnsi="Times New Roman"/>
          <w:b w:val="0"/>
          <w:sz w:val="20"/>
        </w:rPr>
        <w:t xml:space="preserve"> заједница</w:t>
      </w:r>
      <w:r>
        <w:rPr>
          <w:rFonts w:ascii="Times New Roman" w:hAnsi="Times New Roman"/>
          <w:b w:val="0"/>
          <w:sz w:val="20"/>
        </w:rPr>
        <w:t>ма</w:t>
      </w:r>
      <w:r w:rsidRPr="00BB5890">
        <w:rPr>
          <w:rFonts w:ascii="Times New Roman" w:hAnsi="Times New Roman"/>
          <w:b w:val="0"/>
          <w:sz w:val="20"/>
        </w:rPr>
        <w:t xml:space="preserve"> из буџета општине Ћићевац („Сл. лист општине Ћићевац“, бр. 1/17), Председник општине Ћићевац доноси</w:t>
      </w:r>
    </w:p>
    <w:p w:rsidR="00BB5890" w:rsidRPr="00BB5890" w:rsidRDefault="00BB5890" w:rsidP="00BB5890">
      <w:pPr>
        <w:jc w:val="both"/>
        <w:rPr>
          <w:rFonts w:ascii="Times New Roman" w:hAnsi="Times New Roman"/>
          <w:b w:val="0"/>
          <w:sz w:val="14"/>
        </w:rPr>
      </w:pPr>
    </w:p>
    <w:p w:rsidR="00BB5890" w:rsidRPr="00BB5890" w:rsidRDefault="00BB5890" w:rsidP="00BB5890">
      <w:pPr>
        <w:jc w:val="center"/>
        <w:rPr>
          <w:rFonts w:ascii="Times New Roman" w:hAnsi="Times New Roman"/>
          <w:b w:val="0"/>
          <w:bCs/>
          <w:sz w:val="20"/>
        </w:rPr>
      </w:pPr>
      <w:r w:rsidRPr="00BB5890">
        <w:rPr>
          <w:rFonts w:ascii="Times New Roman" w:hAnsi="Times New Roman"/>
          <w:b w:val="0"/>
          <w:bCs/>
          <w:sz w:val="20"/>
        </w:rPr>
        <w:t xml:space="preserve">О д л у к у </w:t>
      </w:r>
    </w:p>
    <w:p w:rsidR="00BB5890" w:rsidRDefault="00BB5890" w:rsidP="00BB5890">
      <w:pPr>
        <w:jc w:val="center"/>
        <w:rPr>
          <w:rFonts w:ascii="Times New Roman" w:hAnsi="Times New Roman"/>
          <w:b w:val="0"/>
          <w:bCs/>
          <w:sz w:val="20"/>
        </w:rPr>
      </w:pPr>
      <w:r w:rsidRPr="00BB5890">
        <w:rPr>
          <w:rFonts w:ascii="Times New Roman" w:hAnsi="Times New Roman"/>
          <w:b w:val="0"/>
          <w:bCs/>
          <w:sz w:val="20"/>
        </w:rPr>
        <w:t xml:space="preserve">о расписивању Јавног конкурса за финансирање пројеката цркава и верских заједница из буџета </w:t>
      </w:r>
    </w:p>
    <w:p w:rsidR="00BB5890" w:rsidRPr="00BB5890" w:rsidRDefault="00BB5890" w:rsidP="00BB5890">
      <w:pPr>
        <w:jc w:val="center"/>
        <w:rPr>
          <w:rFonts w:ascii="Times New Roman" w:hAnsi="Times New Roman"/>
          <w:b w:val="0"/>
          <w:bCs/>
          <w:sz w:val="20"/>
        </w:rPr>
      </w:pPr>
      <w:r w:rsidRPr="00BB5890">
        <w:rPr>
          <w:rFonts w:ascii="Times New Roman" w:hAnsi="Times New Roman"/>
          <w:b w:val="0"/>
          <w:bCs/>
          <w:sz w:val="20"/>
        </w:rPr>
        <w:t>општине Ћићевац за 2018. годин</w:t>
      </w:r>
      <w:r>
        <w:rPr>
          <w:rFonts w:ascii="Times New Roman" w:hAnsi="Times New Roman"/>
          <w:b w:val="0"/>
          <w:bCs/>
          <w:sz w:val="20"/>
        </w:rPr>
        <w:t>у</w:t>
      </w:r>
    </w:p>
    <w:p w:rsidR="00BB5890" w:rsidRPr="00BB5890" w:rsidRDefault="00BB5890" w:rsidP="00BB5890">
      <w:pPr>
        <w:jc w:val="center"/>
        <w:rPr>
          <w:rFonts w:ascii="Times New Roman" w:hAnsi="Times New Roman"/>
          <w:b w:val="0"/>
          <w:bCs/>
          <w:sz w:val="14"/>
        </w:rPr>
      </w:pPr>
    </w:p>
    <w:p w:rsidR="00BB5890" w:rsidRPr="00BB5890" w:rsidRDefault="00BB5890" w:rsidP="00BB5890">
      <w:pPr>
        <w:jc w:val="center"/>
        <w:rPr>
          <w:rFonts w:ascii="Times New Roman" w:hAnsi="Times New Roman"/>
          <w:b w:val="0"/>
          <w:sz w:val="20"/>
        </w:rPr>
      </w:pPr>
      <w:r w:rsidRPr="00BB5890">
        <w:rPr>
          <w:rFonts w:ascii="Times New Roman" w:hAnsi="Times New Roman"/>
          <w:b w:val="0"/>
          <w:sz w:val="20"/>
        </w:rPr>
        <w:t>и расписује други</w:t>
      </w:r>
    </w:p>
    <w:p w:rsidR="00BB5890" w:rsidRPr="00BB5890" w:rsidRDefault="00BB5890" w:rsidP="00BB5890">
      <w:pPr>
        <w:jc w:val="center"/>
        <w:rPr>
          <w:rFonts w:ascii="Times New Roman" w:hAnsi="Times New Roman"/>
          <w:b w:val="0"/>
          <w:sz w:val="14"/>
        </w:rPr>
      </w:pPr>
    </w:p>
    <w:p w:rsidR="008D200F" w:rsidRDefault="00BB5890" w:rsidP="00BB5890">
      <w:pPr>
        <w:jc w:val="center"/>
        <w:rPr>
          <w:rFonts w:ascii="Times New Roman" w:hAnsi="Times New Roman"/>
          <w:b w:val="0"/>
          <w:bCs/>
          <w:sz w:val="20"/>
        </w:rPr>
      </w:pPr>
      <w:r w:rsidRPr="00BB5890">
        <w:rPr>
          <w:rFonts w:ascii="Times New Roman" w:hAnsi="Times New Roman"/>
          <w:b w:val="0"/>
          <w:bCs/>
          <w:sz w:val="20"/>
        </w:rPr>
        <w:t xml:space="preserve">ЈАВНИ КОНКУРС ЗА ФИНАНСИРАЊЕ ПРОЈЕКАТА ЦРКАВА И ВЕРСКИХ ЗАЈЕДНИЦА </w:t>
      </w:r>
    </w:p>
    <w:p w:rsidR="00BB5890" w:rsidRPr="00BB5890" w:rsidRDefault="00BB5890" w:rsidP="00BB5890">
      <w:pPr>
        <w:jc w:val="center"/>
        <w:rPr>
          <w:rFonts w:ascii="Times New Roman" w:hAnsi="Times New Roman"/>
          <w:b w:val="0"/>
          <w:bCs/>
          <w:sz w:val="20"/>
        </w:rPr>
      </w:pPr>
      <w:r w:rsidRPr="00BB5890">
        <w:rPr>
          <w:rFonts w:ascii="Times New Roman" w:hAnsi="Times New Roman"/>
          <w:b w:val="0"/>
          <w:bCs/>
          <w:sz w:val="20"/>
        </w:rPr>
        <w:t>ИЗ БУЏЕТА ОПШТИНЕ ЋИЋЕВАЦ</w:t>
      </w:r>
    </w:p>
    <w:p w:rsidR="00BB5890" w:rsidRPr="008D200F" w:rsidRDefault="00BB5890" w:rsidP="00BB5890">
      <w:pPr>
        <w:jc w:val="center"/>
        <w:rPr>
          <w:rFonts w:ascii="Times New Roman" w:hAnsi="Times New Roman"/>
          <w:b w:val="0"/>
          <w:bCs/>
          <w:sz w:val="14"/>
        </w:rPr>
      </w:pP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На основу Одлуке о буџету општине Ћићевац за 2018. годину</w:t>
      </w:r>
      <w:r w:rsidR="008D200F">
        <w:rPr>
          <w:rFonts w:ascii="Times New Roman" w:hAnsi="Times New Roman"/>
          <w:b w:val="0"/>
          <w:sz w:val="20"/>
        </w:rPr>
        <w:t xml:space="preserve"> </w:t>
      </w:r>
      <w:r w:rsidRPr="00BB5890">
        <w:rPr>
          <w:rFonts w:ascii="Times New Roman" w:hAnsi="Times New Roman"/>
          <w:b w:val="0"/>
          <w:sz w:val="20"/>
        </w:rPr>
        <w:t>(„Сл. лист општине Ћићевац“, бр. 21/17, 2/18, 7/18 и 12/18) и Правилника о критеријумима и поступку доделе средстава црквама и верски</w:t>
      </w:r>
      <w:r w:rsidR="008D200F">
        <w:rPr>
          <w:rFonts w:ascii="Times New Roman" w:hAnsi="Times New Roman"/>
          <w:b w:val="0"/>
          <w:sz w:val="20"/>
        </w:rPr>
        <w:t>м</w:t>
      </w:r>
      <w:r w:rsidRPr="00BB5890">
        <w:rPr>
          <w:rFonts w:ascii="Times New Roman" w:hAnsi="Times New Roman"/>
          <w:b w:val="0"/>
          <w:sz w:val="20"/>
        </w:rPr>
        <w:t xml:space="preserve"> заједница</w:t>
      </w:r>
      <w:r w:rsidR="008D200F">
        <w:rPr>
          <w:rFonts w:ascii="Times New Roman" w:hAnsi="Times New Roman"/>
          <w:b w:val="0"/>
          <w:sz w:val="20"/>
        </w:rPr>
        <w:t>ма</w:t>
      </w:r>
      <w:r w:rsidRPr="00BB5890">
        <w:rPr>
          <w:rFonts w:ascii="Times New Roman" w:hAnsi="Times New Roman"/>
          <w:b w:val="0"/>
          <w:sz w:val="20"/>
        </w:rPr>
        <w:t xml:space="preserve"> из буџета општине Ћићевац („Сл. лист општине Ћићевац“, </w:t>
      </w:r>
      <w:r w:rsidR="008D200F">
        <w:rPr>
          <w:rFonts w:ascii="Times New Roman" w:hAnsi="Times New Roman"/>
          <w:b w:val="0"/>
          <w:sz w:val="20"/>
        </w:rPr>
        <w:t>б</w:t>
      </w:r>
      <w:r w:rsidRPr="00BB5890">
        <w:rPr>
          <w:rFonts w:ascii="Times New Roman" w:hAnsi="Times New Roman"/>
          <w:b w:val="0"/>
          <w:sz w:val="20"/>
        </w:rPr>
        <w:t>р. 1/17), укупан износ средстава намењен за финансирање пројеката цркава и верских заједница из буџета општине Ћићевац за 2018. годину износи 500.000,00 динара.</w:t>
      </w:r>
    </w:p>
    <w:p w:rsidR="00BB5890" w:rsidRPr="008D200F" w:rsidRDefault="00BB5890" w:rsidP="00BB5890">
      <w:pPr>
        <w:jc w:val="both"/>
        <w:rPr>
          <w:rFonts w:ascii="Times New Roman" w:hAnsi="Times New Roman"/>
          <w:b w:val="0"/>
          <w:sz w:val="14"/>
        </w:rPr>
      </w:pPr>
    </w:p>
    <w:p w:rsidR="00BB5890" w:rsidRPr="00BB5890" w:rsidRDefault="00BB5890" w:rsidP="00BB5890">
      <w:pPr>
        <w:jc w:val="both"/>
        <w:rPr>
          <w:rFonts w:ascii="Times New Roman" w:hAnsi="Times New Roman"/>
          <w:b w:val="0"/>
          <w:sz w:val="20"/>
        </w:rPr>
      </w:pPr>
      <w:r w:rsidRPr="00BB5890">
        <w:rPr>
          <w:rFonts w:ascii="Times New Roman" w:hAnsi="Times New Roman"/>
          <w:b w:val="0"/>
          <w:sz w:val="20"/>
        </w:rPr>
        <w:t>ОБЛАСТ ФИНАНСИРАЊА:</w:t>
      </w:r>
    </w:p>
    <w:p w:rsidR="00BB5890" w:rsidRPr="008D200F" w:rsidRDefault="00BB5890" w:rsidP="00BB5890">
      <w:pPr>
        <w:jc w:val="both"/>
        <w:rPr>
          <w:rFonts w:ascii="Times New Roman" w:hAnsi="Times New Roman"/>
          <w:b w:val="0"/>
          <w:sz w:val="14"/>
        </w:rPr>
      </w:pP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Средства намењена црквама и верским заједницама из овог Јавног конкурса могу да се користе за реализацију пројеката и захтева из следећих области:</w:t>
      </w:r>
    </w:p>
    <w:p w:rsidR="00BB5890" w:rsidRPr="00BB5890" w:rsidRDefault="00BB5890" w:rsidP="00BB5890">
      <w:pPr>
        <w:pStyle w:val="ListParagraph"/>
        <w:numPr>
          <w:ilvl w:val="0"/>
          <w:numId w:val="17"/>
        </w:numPr>
        <w:spacing w:after="0" w:line="240" w:lineRule="auto"/>
        <w:jc w:val="both"/>
        <w:rPr>
          <w:rFonts w:ascii="Times New Roman" w:hAnsi="Times New Roman"/>
          <w:sz w:val="20"/>
          <w:szCs w:val="20"/>
        </w:rPr>
      </w:pPr>
      <w:r w:rsidRPr="00BB5890">
        <w:rPr>
          <w:rFonts w:ascii="Times New Roman" w:hAnsi="Times New Roman"/>
          <w:sz w:val="20"/>
          <w:szCs w:val="20"/>
        </w:rPr>
        <w:t xml:space="preserve"> Изградњу и обнову цркава и верских објеката;</w:t>
      </w:r>
    </w:p>
    <w:p w:rsidR="00BB5890" w:rsidRPr="00BB5890" w:rsidRDefault="00BB5890" w:rsidP="00BB5890">
      <w:pPr>
        <w:pStyle w:val="ListParagraph"/>
        <w:numPr>
          <w:ilvl w:val="0"/>
          <w:numId w:val="17"/>
        </w:numPr>
        <w:spacing w:after="0" w:line="240" w:lineRule="auto"/>
        <w:jc w:val="both"/>
        <w:rPr>
          <w:rFonts w:ascii="Times New Roman" w:hAnsi="Times New Roman"/>
          <w:sz w:val="20"/>
          <w:szCs w:val="20"/>
        </w:rPr>
      </w:pPr>
      <w:r w:rsidRPr="00BB5890">
        <w:rPr>
          <w:rFonts w:ascii="Times New Roman" w:hAnsi="Times New Roman"/>
          <w:sz w:val="20"/>
          <w:szCs w:val="20"/>
        </w:rPr>
        <w:t>Адаптацију или реконструкцију цркава и верских објеката;</w:t>
      </w:r>
    </w:p>
    <w:p w:rsidR="00BB5890" w:rsidRPr="00BB5890" w:rsidRDefault="00BB5890" w:rsidP="00BB5890">
      <w:pPr>
        <w:pStyle w:val="ListParagraph"/>
        <w:numPr>
          <w:ilvl w:val="0"/>
          <w:numId w:val="17"/>
        </w:numPr>
        <w:spacing w:after="0" w:line="240" w:lineRule="auto"/>
        <w:jc w:val="both"/>
        <w:rPr>
          <w:rFonts w:ascii="Times New Roman" w:hAnsi="Times New Roman"/>
          <w:sz w:val="20"/>
          <w:szCs w:val="20"/>
        </w:rPr>
      </w:pPr>
      <w:r w:rsidRPr="00BB5890">
        <w:rPr>
          <w:rFonts w:ascii="Times New Roman" w:hAnsi="Times New Roman"/>
          <w:sz w:val="20"/>
          <w:szCs w:val="20"/>
        </w:rPr>
        <w:t>Инвестиционо и текуће одржавање цркава и верских објеката.</w:t>
      </w:r>
    </w:p>
    <w:p w:rsidR="00BB5890" w:rsidRPr="008D200F" w:rsidRDefault="00BB5890" w:rsidP="00BB5890">
      <w:pPr>
        <w:jc w:val="both"/>
        <w:rPr>
          <w:rFonts w:ascii="Times New Roman" w:hAnsi="Times New Roman"/>
          <w:b w:val="0"/>
          <w:sz w:val="14"/>
        </w:rPr>
      </w:pPr>
    </w:p>
    <w:p w:rsidR="00BB5890" w:rsidRPr="00BB5890" w:rsidRDefault="00BB5890" w:rsidP="00BB5890">
      <w:pPr>
        <w:jc w:val="both"/>
        <w:rPr>
          <w:rFonts w:ascii="Times New Roman" w:hAnsi="Times New Roman"/>
          <w:b w:val="0"/>
          <w:sz w:val="20"/>
        </w:rPr>
      </w:pPr>
      <w:r w:rsidRPr="00BB5890">
        <w:rPr>
          <w:rFonts w:ascii="Times New Roman" w:hAnsi="Times New Roman"/>
          <w:b w:val="0"/>
          <w:sz w:val="20"/>
        </w:rPr>
        <w:t>УСЛОВИ КОНКУРСА:</w:t>
      </w:r>
    </w:p>
    <w:p w:rsidR="00BB5890" w:rsidRPr="008D200F" w:rsidRDefault="00BB5890" w:rsidP="00BB5890">
      <w:pPr>
        <w:jc w:val="both"/>
        <w:rPr>
          <w:rFonts w:ascii="Times New Roman" w:hAnsi="Times New Roman"/>
          <w:b w:val="0"/>
          <w:sz w:val="14"/>
        </w:rPr>
      </w:pPr>
    </w:p>
    <w:p w:rsidR="00BB5890" w:rsidRPr="00BB5890" w:rsidRDefault="00BB5890" w:rsidP="00BB5890">
      <w:pPr>
        <w:pStyle w:val="ListParagraph"/>
        <w:numPr>
          <w:ilvl w:val="0"/>
          <w:numId w:val="17"/>
        </w:numPr>
        <w:spacing w:after="0" w:line="240" w:lineRule="auto"/>
        <w:jc w:val="both"/>
        <w:rPr>
          <w:rFonts w:ascii="Times New Roman" w:hAnsi="Times New Roman"/>
          <w:sz w:val="20"/>
          <w:szCs w:val="20"/>
        </w:rPr>
      </w:pPr>
      <w:r w:rsidRPr="00BB5890">
        <w:rPr>
          <w:rFonts w:ascii="Times New Roman" w:hAnsi="Times New Roman"/>
          <w:sz w:val="20"/>
          <w:szCs w:val="20"/>
        </w:rPr>
        <w:t>Да подносилац програма има статус правног лица;</w:t>
      </w:r>
    </w:p>
    <w:p w:rsidR="00BB5890" w:rsidRPr="00BB5890" w:rsidRDefault="00BB5890" w:rsidP="00BB5890">
      <w:pPr>
        <w:pStyle w:val="ListParagraph"/>
        <w:numPr>
          <w:ilvl w:val="0"/>
          <w:numId w:val="17"/>
        </w:numPr>
        <w:spacing w:after="0" w:line="240" w:lineRule="auto"/>
        <w:jc w:val="both"/>
        <w:rPr>
          <w:rFonts w:ascii="Times New Roman" w:hAnsi="Times New Roman"/>
          <w:sz w:val="20"/>
          <w:szCs w:val="20"/>
        </w:rPr>
      </w:pPr>
      <w:r w:rsidRPr="00BB5890">
        <w:rPr>
          <w:rFonts w:ascii="Times New Roman" w:hAnsi="Times New Roman"/>
          <w:sz w:val="20"/>
          <w:szCs w:val="20"/>
        </w:rPr>
        <w:t>Да је седиште подносиоца програма на територији општине Ћићевац;</w:t>
      </w:r>
    </w:p>
    <w:p w:rsidR="00BB5890" w:rsidRPr="00BB5890" w:rsidRDefault="00BB5890" w:rsidP="00BB5890">
      <w:pPr>
        <w:pStyle w:val="ListParagraph"/>
        <w:numPr>
          <w:ilvl w:val="0"/>
          <w:numId w:val="17"/>
        </w:numPr>
        <w:spacing w:after="0" w:line="240" w:lineRule="auto"/>
        <w:jc w:val="both"/>
        <w:rPr>
          <w:rFonts w:ascii="Times New Roman" w:hAnsi="Times New Roman"/>
          <w:sz w:val="20"/>
          <w:szCs w:val="20"/>
        </w:rPr>
      </w:pPr>
      <w:r w:rsidRPr="00BB5890">
        <w:rPr>
          <w:rFonts w:ascii="Times New Roman" w:hAnsi="Times New Roman"/>
          <w:sz w:val="20"/>
          <w:szCs w:val="20"/>
        </w:rPr>
        <w:t>Да се програм од јавног интереса реализује на територији општине Ћићевац.</w:t>
      </w: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Подносилац може аплицирати само са једним пројектом са више пројектних активности.</w:t>
      </w: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 xml:space="preserve">Пријаве на Јавни конкурс се подносе на обрасцима који се могу преузети у општини Ћићевац, Карађорђева 106, Ћићевац или са сајта </w:t>
      </w:r>
      <w:hyperlink r:id="rId8" w:history="1">
        <w:r w:rsidRPr="00BB5890">
          <w:rPr>
            <w:rStyle w:val="Hyperlink"/>
            <w:rFonts w:ascii="Times New Roman" w:hAnsi="Times New Roman"/>
            <w:b w:val="0"/>
            <w:sz w:val="20"/>
          </w:rPr>
          <w:t>www.cicevac.rs</w:t>
        </w:r>
      </w:hyperlink>
      <w:r w:rsidRPr="00BB5890">
        <w:rPr>
          <w:rFonts w:ascii="Times New Roman" w:hAnsi="Times New Roman"/>
          <w:b w:val="0"/>
          <w:sz w:val="20"/>
        </w:rPr>
        <w:t>.</w:t>
      </w: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Подносилац пријаве доставља следећу документацију:</w:t>
      </w:r>
    </w:p>
    <w:p w:rsidR="00BB5890" w:rsidRPr="00BB5890" w:rsidRDefault="00BB5890" w:rsidP="009F140B">
      <w:pPr>
        <w:ind w:left="426"/>
        <w:jc w:val="both"/>
        <w:rPr>
          <w:rFonts w:ascii="Times New Roman" w:hAnsi="Times New Roman"/>
          <w:b w:val="0"/>
          <w:sz w:val="20"/>
        </w:rPr>
      </w:pPr>
      <w:r w:rsidRPr="00BB5890">
        <w:rPr>
          <w:rFonts w:ascii="Times New Roman" w:hAnsi="Times New Roman"/>
          <w:b w:val="0"/>
          <w:sz w:val="20"/>
        </w:rPr>
        <w:t>1. Пријавни образац (који садржи образац предлога пројекта и образац за буџет пројекта)</w:t>
      </w:r>
    </w:p>
    <w:p w:rsidR="00BB5890" w:rsidRPr="00BB5890" w:rsidRDefault="00BB5890" w:rsidP="009F140B">
      <w:pPr>
        <w:ind w:left="426"/>
        <w:jc w:val="both"/>
        <w:rPr>
          <w:rFonts w:ascii="Times New Roman" w:hAnsi="Times New Roman"/>
          <w:b w:val="0"/>
          <w:sz w:val="20"/>
        </w:rPr>
      </w:pPr>
      <w:r w:rsidRPr="00BB5890">
        <w:rPr>
          <w:rFonts w:ascii="Times New Roman" w:hAnsi="Times New Roman"/>
          <w:b w:val="0"/>
          <w:sz w:val="20"/>
        </w:rPr>
        <w:t>2. Фотокопија ПИБ обрасца</w:t>
      </w:r>
    </w:p>
    <w:p w:rsidR="00BB5890" w:rsidRPr="00BB5890" w:rsidRDefault="00BB5890" w:rsidP="009F140B">
      <w:pPr>
        <w:ind w:left="426"/>
        <w:jc w:val="both"/>
        <w:rPr>
          <w:rFonts w:ascii="Times New Roman" w:hAnsi="Times New Roman"/>
          <w:b w:val="0"/>
          <w:sz w:val="20"/>
        </w:rPr>
      </w:pPr>
      <w:r w:rsidRPr="00BB5890">
        <w:rPr>
          <w:rFonts w:ascii="Times New Roman" w:hAnsi="Times New Roman"/>
          <w:b w:val="0"/>
          <w:sz w:val="20"/>
        </w:rPr>
        <w:t>3. Фотокопија картона депонованих потписа</w:t>
      </w:r>
    </w:p>
    <w:p w:rsidR="00BB5890" w:rsidRPr="00BB5890" w:rsidRDefault="00BB5890" w:rsidP="009F140B">
      <w:pPr>
        <w:ind w:left="426"/>
        <w:jc w:val="both"/>
        <w:rPr>
          <w:rFonts w:ascii="Times New Roman" w:hAnsi="Times New Roman"/>
          <w:b w:val="0"/>
          <w:sz w:val="20"/>
        </w:rPr>
      </w:pPr>
      <w:r w:rsidRPr="00BB5890">
        <w:rPr>
          <w:rFonts w:ascii="Times New Roman" w:hAnsi="Times New Roman"/>
          <w:b w:val="0"/>
          <w:sz w:val="20"/>
        </w:rPr>
        <w:t>4. Фотокопија личне карте одговорног лица</w:t>
      </w:r>
    </w:p>
    <w:p w:rsidR="00BB5890" w:rsidRPr="00BB5890" w:rsidRDefault="00BB5890" w:rsidP="009F140B">
      <w:pPr>
        <w:ind w:left="426"/>
        <w:jc w:val="both"/>
        <w:rPr>
          <w:rFonts w:ascii="Times New Roman" w:hAnsi="Times New Roman"/>
          <w:b w:val="0"/>
          <w:sz w:val="20"/>
        </w:rPr>
      </w:pPr>
      <w:r w:rsidRPr="00BB5890">
        <w:rPr>
          <w:rFonts w:ascii="Times New Roman" w:hAnsi="Times New Roman"/>
          <w:b w:val="0"/>
          <w:sz w:val="20"/>
        </w:rPr>
        <w:t xml:space="preserve">5. Предмер и предрачун радова </w:t>
      </w: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Пријаве на Јавни конкурс са припадајућом документацијом се доставља</w:t>
      </w:r>
      <w:r w:rsidR="009F140B">
        <w:rPr>
          <w:rFonts w:ascii="Times New Roman" w:hAnsi="Times New Roman"/>
          <w:b w:val="0"/>
          <w:sz w:val="20"/>
          <w:lang/>
        </w:rPr>
        <w:t>ју</w:t>
      </w:r>
      <w:r w:rsidRPr="00BB5890">
        <w:rPr>
          <w:rFonts w:ascii="Times New Roman" w:hAnsi="Times New Roman"/>
          <w:b w:val="0"/>
          <w:sz w:val="20"/>
        </w:rPr>
        <w:t xml:space="preserve"> у затвореној пошиљци на адресу:</w:t>
      </w:r>
    </w:p>
    <w:p w:rsidR="00BB5890" w:rsidRPr="00BB5890" w:rsidRDefault="00BB5890" w:rsidP="009F140B">
      <w:pPr>
        <w:jc w:val="center"/>
        <w:rPr>
          <w:rFonts w:ascii="Times New Roman" w:hAnsi="Times New Roman"/>
          <w:b w:val="0"/>
          <w:sz w:val="20"/>
        </w:rPr>
      </w:pPr>
      <w:r w:rsidRPr="00BB5890">
        <w:rPr>
          <w:rFonts w:ascii="Times New Roman" w:hAnsi="Times New Roman"/>
          <w:b w:val="0"/>
          <w:sz w:val="20"/>
        </w:rPr>
        <w:t>Општина Ћићевац</w:t>
      </w:r>
    </w:p>
    <w:p w:rsidR="00BB5890" w:rsidRPr="00BB5890" w:rsidRDefault="00BB5890" w:rsidP="009F140B">
      <w:pPr>
        <w:jc w:val="center"/>
        <w:rPr>
          <w:rFonts w:ascii="Times New Roman" w:hAnsi="Times New Roman"/>
          <w:b w:val="0"/>
          <w:sz w:val="20"/>
        </w:rPr>
      </w:pPr>
      <w:r w:rsidRPr="00BB5890">
        <w:rPr>
          <w:rFonts w:ascii="Times New Roman" w:hAnsi="Times New Roman"/>
          <w:b w:val="0"/>
          <w:sz w:val="20"/>
        </w:rPr>
        <w:t>Комисија за доделу средстава црквама и верским заједницама</w:t>
      </w:r>
    </w:p>
    <w:p w:rsidR="00BB5890" w:rsidRPr="00BB5890" w:rsidRDefault="00BB5890" w:rsidP="009F140B">
      <w:pPr>
        <w:jc w:val="center"/>
        <w:rPr>
          <w:rFonts w:ascii="Times New Roman" w:hAnsi="Times New Roman"/>
          <w:b w:val="0"/>
          <w:sz w:val="20"/>
        </w:rPr>
      </w:pPr>
      <w:r w:rsidRPr="00BB5890">
        <w:rPr>
          <w:rFonts w:ascii="Times New Roman" w:hAnsi="Times New Roman"/>
          <w:b w:val="0"/>
          <w:sz w:val="20"/>
        </w:rPr>
        <w:t>Карађорђева 106</w:t>
      </w:r>
    </w:p>
    <w:p w:rsidR="00BB5890" w:rsidRPr="00BB5890" w:rsidRDefault="00BB5890" w:rsidP="009F140B">
      <w:pPr>
        <w:jc w:val="center"/>
        <w:rPr>
          <w:rFonts w:ascii="Times New Roman" w:hAnsi="Times New Roman"/>
          <w:b w:val="0"/>
          <w:sz w:val="20"/>
        </w:rPr>
      </w:pPr>
      <w:r w:rsidRPr="00BB5890">
        <w:rPr>
          <w:rFonts w:ascii="Times New Roman" w:hAnsi="Times New Roman"/>
          <w:b w:val="0"/>
          <w:sz w:val="20"/>
        </w:rPr>
        <w:t>37210 Ћићевац</w:t>
      </w:r>
    </w:p>
    <w:p w:rsidR="00BB5890" w:rsidRPr="00BB5890" w:rsidRDefault="00BB5890" w:rsidP="00BB5890">
      <w:pPr>
        <w:jc w:val="both"/>
        <w:rPr>
          <w:rFonts w:ascii="Times New Roman" w:hAnsi="Times New Roman"/>
          <w:b w:val="0"/>
          <w:sz w:val="20"/>
        </w:rPr>
      </w:pPr>
      <w:r w:rsidRPr="00BB5890">
        <w:rPr>
          <w:rFonts w:ascii="Times New Roman" w:hAnsi="Times New Roman"/>
          <w:b w:val="0"/>
          <w:sz w:val="20"/>
        </w:rPr>
        <w:lastRenderedPageBreak/>
        <w:t>са назнаком „ПРИЈАВА НА КОНКУРС ОПШТИНЕ ЋИЋЕВАЦ ЗА ФИНАНСИРАЊЕ ПРОЈЕКАТА ЦРКАВА И ВЕРСКИХ ЗАЈЕДНИЦА“ и „НЕ ОТВАРАТИ“.</w:t>
      </w: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Неће се узети у разматрање неблаговремене и непотпуне или неправилно попуњене пријаве, пријаве које нису поднете од стране овлашћених лица, као и пријаве које нису предмет Јавног конкурса.</w:t>
      </w: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Рок за подношење пријава по Јавном конкурсу је 17.9.2018. године.</w:t>
      </w: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 xml:space="preserve">Одлуку о додели средстава доноси Комисија у року од 15 дана од дана завршетка Јавног конкурса. Рок за жалбу на Одлуку комисије је 8 дана од дана објављивања резултата, писмено на адресу:  </w:t>
      </w:r>
    </w:p>
    <w:p w:rsidR="00BB5890" w:rsidRPr="00BB5890" w:rsidRDefault="00BB5890" w:rsidP="009F140B">
      <w:pPr>
        <w:jc w:val="center"/>
        <w:rPr>
          <w:rFonts w:ascii="Times New Roman" w:hAnsi="Times New Roman"/>
          <w:b w:val="0"/>
          <w:sz w:val="20"/>
        </w:rPr>
      </w:pPr>
      <w:r w:rsidRPr="00BB5890">
        <w:rPr>
          <w:rFonts w:ascii="Times New Roman" w:hAnsi="Times New Roman"/>
          <w:b w:val="0"/>
          <w:sz w:val="20"/>
        </w:rPr>
        <w:t>Општина Ћићевац</w:t>
      </w:r>
    </w:p>
    <w:p w:rsidR="00BB5890" w:rsidRPr="00BB5890" w:rsidRDefault="00BB5890" w:rsidP="009F140B">
      <w:pPr>
        <w:jc w:val="center"/>
        <w:rPr>
          <w:rFonts w:ascii="Times New Roman" w:hAnsi="Times New Roman"/>
          <w:b w:val="0"/>
          <w:sz w:val="20"/>
        </w:rPr>
      </w:pPr>
      <w:r w:rsidRPr="00BB5890">
        <w:rPr>
          <w:rFonts w:ascii="Times New Roman" w:hAnsi="Times New Roman"/>
          <w:b w:val="0"/>
          <w:sz w:val="20"/>
        </w:rPr>
        <w:t>Општинско веће - Комисија за доделу средстава црквама и верским заједницама</w:t>
      </w:r>
    </w:p>
    <w:p w:rsidR="00BB5890" w:rsidRPr="00BB5890" w:rsidRDefault="00BB5890" w:rsidP="009F140B">
      <w:pPr>
        <w:jc w:val="center"/>
        <w:rPr>
          <w:rFonts w:ascii="Times New Roman" w:hAnsi="Times New Roman"/>
          <w:b w:val="0"/>
          <w:sz w:val="20"/>
        </w:rPr>
      </w:pPr>
      <w:r w:rsidRPr="00BB5890">
        <w:rPr>
          <w:rFonts w:ascii="Times New Roman" w:hAnsi="Times New Roman"/>
          <w:b w:val="0"/>
          <w:sz w:val="20"/>
        </w:rPr>
        <w:t>Карађорђева 106</w:t>
      </w:r>
    </w:p>
    <w:p w:rsidR="00BB5890" w:rsidRPr="00BB5890" w:rsidRDefault="00BB5890" w:rsidP="009F140B">
      <w:pPr>
        <w:jc w:val="center"/>
        <w:rPr>
          <w:rFonts w:ascii="Times New Roman" w:hAnsi="Times New Roman"/>
          <w:b w:val="0"/>
          <w:sz w:val="20"/>
        </w:rPr>
      </w:pPr>
      <w:r w:rsidRPr="00BB5890">
        <w:rPr>
          <w:rFonts w:ascii="Times New Roman" w:hAnsi="Times New Roman"/>
          <w:b w:val="0"/>
          <w:sz w:val="20"/>
        </w:rPr>
        <w:t>37210 Ћићевац</w:t>
      </w: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Након донете одлуке о финансирању пројеката, подносилац се позива да потпише Уговор са општином Ћићевац.</w:t>
      </w:r>
    </w:p>
    <w:p w:rsidR="00BB5890" w:rsidRPr="00BB5890" w:rsidRDefault="00BB5890" w:rsidP="00BB5890">
      <w:pPr>
        <w:ind w:firstLine="720"/>
        <w:jc w:val="both"/>
        <w:rPr>
          <w:rFonts w:ascii="Times New Roman" w:hAnsi="Times New Roman"/>
          <w:b w:val="0"/>
          <w:sz w:val="20"/>
        </w:rPr>
      </w:pPr>
      <w:r w:rsidRPr="00BB5890">
        <w:rPr>
          <w:rFonts w:ascii="Times New Roman" w:hAnsi="Times New Roman"/>
          <w:b w:val="0"/>
          <w:sz w:val="20"/>
        </w:rPr>
        <w:t>Све додатне информације у вези са реализацијом Јавног конкурса могу се добити у Општини Ћићевац на телефон 037/811-260, локал 23.</w:t>
      </w:r>
    </w:p>
    <w:p w:rsidR="00BB5890" w:rsidRPr="00676D8F" w:rsidRDefault="00BB5890" w:rsidP="00BB5890">
      <w:pPr>
        <w:jc w:val="both"/>
        <w:rPr>
          <w:rFonts w:ascii="Times New Roman" w:hAnsi="Times New Roman"/>
          <w:b w:val="0"/>
          <w:sz w:val="14"/>
        </w:rPr>
      </w:pPr>
    </w:p>
    <w:p w:rsidR="00BB5890" w:rsidRPr="00BB5890" w:rsidRDefault="00BB5890" w:rsidP="00BB5890">
      <w:pPr>
        <w:tabs>
          <w:tab w:val="left" w:pos="2310"/>
        </w:tabs>
        <w:jc w:val="center"/>
        <w:rPr>
          <w:rFonts w:ascii="Times New Roman" w:hAnsi="Times New Roman"/>
          <w:b w:val="0"/>
          <w:sz w:val="20"/>
          <w:lang w:val="sr-Cyrl-CS"/>
        </w:rPr>
      </w:pPr>
      <w:r w:rsidRPr="00BB5890">
        <w:rPr>
          <w:rFonts w:ascii="Times New Roman" w:hAnsi="Times New Roman"/>
          <w:b w:val="0"/>
          <w:sz w:val="20"/>
          <w:lang w:val="sr-Cyrl-CS"/>
        </w:rPr>
        <w:t>ПРЕДСЕДНИК ОПШТИНЕ ЋИЋЕВАЦ</w:t>
      </w:r>
    </w:p>
    <w:p w:rsidR="00BB5890" w:rsidRPr="00BB5890" w:rsidRDefault="00676D8F" w:rsidP="00BB5890">
      <w:pPr>
        <w:tabs>
          <w:tab w:val="left" w:pos="2310"/>
        </w:tabs>
        <w:jc w:val="center"/>
        <w:rPr>
          <w:rFonts w:ascii="Times New Roman" w:hAnsi="Times New Roman"/>
          <w:b w:val="0"/>
          <w:sz w:val="20"/>
        </w:rPr>
      </w:pPr>
      <w:r>
        <w:rPr>
          <w:rFonts w:ascii="Times New Roman" w:hAnsi="Times New Roman"/>
          <w:b w:val="0"/>
          <w:sz w:val="20"/>
        </w:rPr>
        <w:t>110-2/18-02</w:t>
      </w:r>
      <w:r w:rsidR="00BB5890" w:rsidRPr="00BB5890">
        <w:rPr>
          <w:rFonts w:ascii="Times New Roman" w:hAnsi="Times New Roman"/>
          <w:b w:val="0"/>
          <w:sz w:val="20"/>
        </w:rPr>
        <w:t xml:space="preserve"> од </w:t>
      </w:r>
      <w:r>
        <w:rPr>
          <w:rFonts w:ascii="Times New Roman" w:hAnsi="Times New Roman"/>
          <w:b w:val="0"/>
          <w:sz w:val="20"/>
        </w:rPr>
        <w:t>10.9.2018</w:t>
      </w:r>
      <w:r w:rsidR="00BB5890" w:rsidRPr="00BB5890">
        <w:rPr>
          <w:rFonts w:ascii="Times New Roman" w:hAnsi="Times New Roman"/>
          <w:b w:val="0"/>
          <w:sz w:val="20"/>
        </w:rPr>
        <w:t>. године</w:t>
      </w:r>
    </w:p>
    <w:p w:rsidR="00BB5890" w:rsidRPr="00676D8F" w:rsidRDefault="00BB5890" w:rsidP="00BB5890">
      <w:pPr>
        <w:tabs>
          <w:tab w:val="right" w:pos="8640"/>
        </w:tabs>
        <w:rPr>
          <w:rFonts w:ascii="Times New Roman" w:hAnsi="Times New Roman"/>
          <w:b w:val="0"/>
          <w:sz w:val="14"/>
          <w:lang w:val="sr-Cyrl-CS"/>
        </w:rPr>
      </w:pPr>
    </w:p>
    <w:p w:rsidR="00BB5890" w:rsidRPr="00BB5890" w:rsidRDefault="00BB5890" w:rsidP="00676D8F">
      <w:pPr>
        <w:tabs>
          <w:tab w:val="right" w:pos="8640"/>
        </w:tabs>
        <w:jc w:val="both"/>
        <w:rPr>
          <w:rFonts w:ascii="Times New Roman" w:hAnsi="Times New Roman"/>
          <w:b w:val="0"/>
          <w:sz w:val="20"/>
          <w:lang w:val="sr-Cyrl-CS"/>
        </w:rPr>
      </w:pPr>
      <w:r w:rsidRPr="00BB5890">
        <w:rPr>
          <w:rFonts w:ascii="Times New Roman" w:hAnsi="Times New Roman"/>
          <w:b w:val="0"/>
          <w:sz w:val="20"/>
          <w:lang w:val="sr-Cyrl-CS"/>
        </w:rPr>
        <w:tab/>
      </w:r>
      <w:r w:rsidR="00676D8F">
        <w:rPr>
          <w:rFonts w:ascii="Times New Roman" w:hAnsi="Times New Roman"/>
          <w:b w:val="0"/>
          <w:sz w:val="20"/>
          <w:lang w:val="sr-Cyrl-CS"/>
        </w:rPr>
        <w:t xml:space="preserve">                                                                                                                                   </w:t>
      </w:r>
      <w:r w:rsidRPr="00BB5890">
        <w:rPr>
          <w:rFonts w:ascii="Times New Roman" w:hAnsi="Times New Roman"/>
          <w:b w:val="0"/>
          <w:sz w:val="20"/>
          <w:lang w:val="sr-Cyrl-CS"/>
        </w:rPr>
        <w:t xml:space="preserve">     </w:t>
      </w:r>
      <w:r w:rsidR="00676D8F">
        <w:rPr>
          <w:rFonts w:ascii="Times New Roman" w:hAnsi="Times New Roman"/>
          <w:b w:val="0"/>
          <w:sz w:val="20"/>
          <w:lang w:val="sr-Cyrl-CS"/>
        </w:rPr>
        <w:t xml:space="preserve">                        </w:t>
      </w:r>
      <w:r w:rsidRPr="00BB5890">
        <w:rPr>
          <w:rFonts w:ascii="Times New Roman" w:hAnsi="Times New Roman"/>
          <w:b w:val="0"/>
          <w:sz w:val="20"/>
          <w:lang w:val="sr-Cyrl-CS"/>
        </w:rPr>
        <w:t xml:space="preserve">Председник </w:t>
      </w:r>
    </w:p>
    <w:p w:rsidR="00BB5890" w:rsidRDefault="00BB5890" w:rsidP="00676D8F">
      <w:pPr>
        <w:jc w:val="both"/>
        <w:rPr>
          <w:rFonts w:ascii="Times New Roman" w:hAnsi="Times New Roman"/>
          <w:b w:val="0"/>
          <w:sz w:val="20"/>
          <w:lang w:val="sr-Cyrl-CS"/>
        </w:rPr>
      </w:pPr>
      <w:r w:rsidRPr="00BB5890">
        <w:rPr>
          <w:rFonts w:ascii="Times New Roman" w:hAnsi="Times New Roman"/>
          <w:b w:val="0"/>
          <w:sz w:val="20"/>
          <w:lang w:val="sr-Cyrl-CS"/>
        </w:rPr>
        <w:t xml:space="preserve">                                                                                                            </w:t>
      </w:r>
      <w:r w:rsidR="00676D8F">
        <w:rPr>
          <w:rFonts w:ascii="Times New Roman" w:hAnsi="Times New Roman"/>
          <w:b w:val="0"/>
          <w:sz w:val="20"/>
          <w:lang w:val="sr-Cyrl-CS"/>
        </w:rPr>
        <w:t xml:space="preserve">                                                    </w:t>
      </w:r>
      <w:r w:rsidRPr="00BB5890">
        <w:rPr>
          <w:rFonts w:ascii="Times New Roman" w:hAnsi="Times New Roman"/>
          <w:b w:val="0"/>
          <w:sz w:val="20"/>
          <w:lang w:val="sr-Cyrl-CS"/>
        </w:rPr>
        <w:t>Златан Кркић</w:t>
      </w:r>
      <w:r w:rsidR="00676D8F">
        <w:rPr>
          <w:rFonts w:ascii="Times New Roman" w:hAnsi="Times New Roman"/>
          <w:b w:val="0"/>
          <w:sz w:val="20"/>
          <w:lang w:val="sr-Cyrl-CS"/>
        </w:rPr>
        <w:t>, с.р.</w:t>
      </w:r>
    </w:p>
    <w:p w:rsidR="009F140B" w:rsidRPr="009F140B" w:rsidRDefault="009F140B" w:rsidP="00676D8F">
      <w:pPr>
        <w:jc w:val="both"/>
        <w:rPr>
          <w:rFonts w:ascii="Times New Roman" w:hAnsi="Times New Roman"/>
          <w:b w:val="0"/>
          <w:sz w:val="14"/>
          <w:lang w:val="sr-Cyrl-CS"/>
        </w:rPr>
      </w:pPr>
    </w:p>
    <w:p w:rsidR="009F140B" w:rsidRPr="00BB5890" w:rsidRDefault="009F140B" w:rsidP="00676D8F">
      <w:pPr>
        <w:jc w:val="both"/>
        <w:rPr>
          <w:rFonts w:ascii="Times New Roman" w:hAnsi="Times New Roman"/>
          <w:b w:val="0"/>
          <w:sz w:val="20"/>
          <w:lang w:val="sr-Cyrl-CS"/>
        </w:rPr>
      </w:pPr>
      <w:r>
        <w:rPr>
          <w:rFonts w:ascii="Times New Roman" w:hAnsi="Times New Roman"/>
          <w:b w:val="0"/>
          <w:sz w:val="20"/>
          <w:lang w:val="sr-Cyrl-CS"/>
        </w:rPr>
        <w:t>99.</w:t>
      </w:r>
    </w:p>
    <w:p w:rsidR="009F140B" w:rsidRPr="009F140B" w:rsidRDefault="009F140B" w:rsidP="009F140B">
      <w:pPr>
        <w:pStyle w:val="NoSpacing"/>
        <w:rPr>
          <w:rFonts w:ascii="Times New Roman" w:hAnsi="Times New Roman"/>
          <w:sz w:val="20"/>
          <w:szCs w:val="20"/>
        </w:rPr>
      </w:pPr>
      <w:r w:rsidRPr="009F140B">
        <w:rPr>
          <w:rFonts w:ascii="Times New Roman" w:hAnsi="Times New Roman"/>
          <w:sz w:val="20"/>
          <w:szCs w:val="20"/>
        </w:rPr>
        <w:t>РЕПУБЛИКА СРБИЈА</w:t>
      </w:r>
    </w:p>
    <w:p w:rsidR="009F140B" w:rsidRPr="009F140B" w:rsidRDefault="009F140B" w:rsidP="009F140B">
      <w:pPr>
        <w:pStyle w:val="NoSpacing"/>
        <w:rPr>
          <w:rFonts w:ascii="Times New Roman" w:hAnsi="Times New Roman"/>
          <w:sz w:val="20"/>
          <w:szCs w:val="20"/>
        </w:rPr>
      </w:pPr>
      <w:r w:rsidRPr="009F140B">
        <w:rPr>
          <w:rFonts w:ascii="Times New Roman" w:hAnsi="Times New Roman"/>
          <w:sz w:val="20"/>
          <w:szCs w:val="20"/>
        </w:rPr>
        <w:t>ОПШТИНА  ЋИЋЕВАЦ</w:t>
      </w:r>
    </w:p>
    <w:p w:rsidR="009F140B" w:rsidRPr="009F140B" w:rsidRDefault="009F140B" w:rsidP="009F140B">
      <w:pPr>
        <w:pStyle w:val="NoSpacing"/>
        <w:rPr>
          <w:rFonts w:ascii="Times New Roman" w:hAnsi="Times New Roman"/>
          <w:sz w:val="20"/>
          <w:szCs w:val="20"/>
        </w:rPr>
      </w:pPr>
      <w:r w:rsidRPr="009F140B">
        <w:rPr>
          <w:rFonts w:ascii="Times New Roman" w:hAnsi="Times New Roman"/>
          <w:sz w:val="20"/>
          <w:szCs w:val="20"/>
        </w:rPr>
        <w:t>Број: 110-2/18-02</w:t>
      </w:r>
    </w:p>
    <w:p w:rsidR="009F140B" w:rsidRPr="009F140B" w:rsidRDefault="009F140B" w:rsidP="009F140B">
      <w:pPr>
        <w:pStyle w:val="NoSpacing"/>
        <w:rPr>
          <w:rFonts w:ascii="Times New Roman" w:hAnsi="Times New Roman"/>
          <w:sz w:val="20"/>
          <w:szCs w:val="20"/>
        </w:rPr>
      </w:pPr>
      <w:r w:rsidRPr="009F140B">
        <w:rPr>
          <w:rFonts w:ascii="Times New Roman" w:hAnsi="Times New Roman"/>
          <w:sz w:val="20"/>
          <w:szCs w:val="20"/>
        </w:rPr>
        <w:t>Дана: 19.9.2018.</w:t>
      </w:r>
      <w:r>
        <w:rPr>
          <w:rFonts w:ascii="Times New Roman" w:hAnsi="Times New Roman"/>
          <w:sz w:val="20"/>
          <w:szCs w:val="20"/>
          <w:lang/>
        </w:rPr>
        <w:t xml:space="preserve"> </w:t>
      </w:r>
      <w:r w:rsidRPr="009F140B">
        <w:rPr>
          <w:rFonts w:ascii="Times New Roman" w:hAnsi="Times New Roman"/>
          <w:sz w:val="20"/>
          <w:szCs w:val="20"/>
        </w:rPr>
        <w:t>године</w:t>
      </w:r>
    </w:p>
    <w:p w:rsidR="009F140B" w:rsidRPr="009F140B" w:rsidRDefault="009F140B" w:rsidP="009F140B">
      <w:pPr>
        <w:pStyle w:val="NoSpacing"/>
        <w:rPr>
          <w:rFonts w:ascii="Times New Roman" w:hAnsi="Times New Roman"/>
          <w:sz w:val="20"/>
          <w:szCs w:val="20"/>
        </w:rPr>
      </w:pPr>
      <w:r w:rsidRPr="009F140B">
        <w:rPr>
          <w:rFonts w:ascii="Times New Roman" w:hAnsi="Times New Roman"/>
          <w:sz w:val="20"/>
          <w:szCs w:val="20"/>
        </w:rPr>
        <w:t>ЋИЋЕВАЦ</w:t>
      </w:r>
    </w:p>
    <w:p w:rsidR="009F140B" w:rsidRPr="009F140B" w:rsidRDefault="009F140B" w:rsidP="009F140B">
      <w:pPr>
        <w:pStyle w:val="NoSpacing"/>
        <w:rPr>
          <w:rFonts w:ascii="Times New Roman" w:hAnsi="Times New Roman"/>
          <w:sz w:val="14"/>
          <w:szCs w:val="20"/>
        </w:rPr>
      </w:pPr>
    </w:p>
    <w:p w:rsidR="009F140B" w:rsidRPr="009F140B" w:rsidRDefault="009F140B" w:rsidP="009F140B">
      <w:pPr>
        <w:pStyle w:val="NoSpacing"/>
        <w:ind w:firstLine="720"/>
        <w:jc w:val="both"/>
        <w:rPr>
          <w:rFonts w:ascii="Times New Roman" w:hAnsi="Times New Roman"/>
          <w:sz w:val="20"/>
          <w:szCs w:val="20"/>
        </w:rPr>
      </w:pPr>
      <w:r w:rsidRPr="009F140B">
        <w:rPr>
          <w:rFonts w:ascii="Times New Roman" w:hAnsi="Times New Roman"/>
          <w:sz w:val="20"/>
          <w:szCs w:val="20"/>
        </w:rPr>
        <w:t>На основу члана 44. Закона о локалној самоуправи („Службени гласник Републике Србије“, број 129/07, 83/14</w:t>
      </w:r>
      <w:r>
        <w:rPr>
          <w:rFonts w:ascii="Times New Roman" w:hAnsi="Times New Roman"/>
          <w:sz w:val="20"/>
          <w:szCs w:val="20"/>
          <w:lang/>
        </w:rPr>
        <w:t>,</w:t>
      </w:r>
      <w:r w:rsidRPr="009F140B">
        <w:rPr>
          <w:rFonts w:ascii="Times New Roman" w:hAnsi="Times New Roman"/>
          <w:sz w:val="20"/>
          <w:szCs w:val="20"/>
        </w:rPr>
        <w:t xml:space="preserve"> 101/2016- др. </w:t>
      </w:r>
      <w:r>
        <w:rPr>
          <w:rFonts w:ascii="Times New Roman" w:hAnsi="Times New Roman"/>
          <w:sz w:val="20"/>
          <w:szCs w:val="20"/>
          <w:lang/>
        </w:rPr>
        <w:t>з</w:t>
      </w:r>
      <w:r w:rsidRPr="009F140B">
        <w:rPr>
          <w:rFonts w:ascii="Times New Roman" w:hAnsi="Times New Roman"/>
          <w:sz w:val="20"/>
          <w:szCs w:val="20"/>
        </w:rPr>
        <w:t>акон и 47/18), члана 59. тачка 3. Статута општине Ћићевац („Службени лист општине Ћићевац“, бр. 17/13 – пречишћен текст, 22/13 и 10/15), члана 7. Правилника о критеријумима и поступку доделе средстава црквама и верским заједницама на територији општине Ћићевац из буџета општине Ћићевац за 2018. годину („Службени лист општине Ћићевац“, бр. 1/17) а у вези са другим Јавним конкурсом за финансирање пројеката цркава и верских заједница из буџета општине Ћићевац за 2018.годину, број 110-2/18-02 од 10.9.2018.</w:t>
      </w:r>
      <w:r>
        <w:rPr>
          <w:rFonts w:ascii="Times New Roman" w:hAnsi="Times New Roman"/>
          <w:sz w:val="20"/>
          <w:szCs w:val="20"/>
          <w:lang/>
        </w:rPr>
        <w:t xml:space="preserve"> </w:t>
      </w:r>
      <w:r w:rsidRPr="009F140B">
        <w:rPr>
          <w:rFonts w:ascii="Times New Roman" w:hAnsi="Times New Roman"/>
          <w:sz w:val="20"/>
          <w:szCs w:val="20"/>
        </w:rPr>
        <w:t>године,</w:t>
      </w:r>
      <w:r>
        <w:rPr>
          <w:rFonts w:ascii="Times New Roman" w:hAnsi="Times New Roman"/>
          <w:sz w:val="20"/>
          <w:szCs w:val="20"/>
          <w:lang/>
        </w:rPr>
        <w:t xml:space="preserve"> </w:t>
      </w:r>
      <w:r w:rsidRPr="009F140B">
        <w:rPr>
          <w:rFonts w:ascii="Times New Roman" w:hAnsi="Times New Roman"/>
          <w:sz w:val="20"/>
          <w:szCs w:val="20"/>
        </w:rPr>
        <w:t>на основу Одлуке о буџету општине Ћићевац за 2018.</w:t>
      </w:r>
      <w:r>
        <w:rPr>
          <w:rFonts w:ascii="Times New Roman" w:hAnsi="Times New Roman"/>
          <w:sz w:val="20"/>
          <w:szCs w:val="20"/>
          <w:lang/>
        </w:rPr>
        <w:t xml:space="preserve"> </w:t>
      </w:r>
      <w:r w:rsidRPr="009F140B">
        <w:rPr>
          <w:rFonts w:ascii="Times New Roman" w:hAnsi="Times New Roman"/>
          <w:sz w:val="20"/>
          <w:szCs w:val="20"/>
        </w:rPr>
        <w:t>год</w:t>
      </w:r>
      <w:r>
        <w:rPr>
          <w:rFonts w:ascii="Times New Roman" w:hAnsi="Times New Roman"/>
          <w:sz w:val="20"/>
          <w:szCs w:val="20"/>
          <w:lang/>
        </w:rPr>
        <w:t>ину</w:t>
      </w:r>
      <w:r w:rsidRPr="009F140B">
        <w:rPr>
          <w:rFonts w:ascii="Times New Roman" w:hAnsi="Times New Roman"/>
          <w:sz w:val="20"/>
          <w:szCs w:val="20"/>
        </w:rPr>
        <w:t xml:space="preserve"> (</w:t>
      </w:r>
      <w:r>
        <w:rPr>
          <w:rFonts w:ascii="Times New Roman" w:hAnsi="Times New Roman"/>
          <w:sz w:val="20"/>
          <w:szCs w:val="20"/>
          <w:lang/>
        </w:rPr>
        <w:t>„</w:t>
      </w:r>
      <w:r w:rsidRPr="009F140B">
        <w:rPr>
          <w:rFonts w:ascii="Times New Roman" w:hAnsi="Times New Roman"/>
          <w:sz w:val="20"/>
          <w:szCs w:val="20"/>
        </w:rPr>
        <w:t>Сл.лист општине Ћићевац</w:t>
      </w:r>
      <w:r>
        <w:rPr>
          <w:rFonts w:ascii="Times New Roman" w:hAnsi="Times New Roman"/>
          <w:sz w:val="20"/>
          <w:szCs w:val="20"/>
          <w:lang/>
        </w:rPr>
        <w:t>“</w:t>
      </w:r>
      <w:r w:rsidRPr="009F140B">
        <w:rPr>
          <w:rFonts w:ascii="Times New Roman" w:hAnsi="Times New Roman"/>
          <w:sz w:val="20"/>
          <w:szCs w:val="20"/>
        </w:rPr>
        <w:t>, бр.</w:t>
      </w:r>
      <w:r>
        <w:rPr>
          <w:rFonts w:ascii="Times New Roman" w:hAnsi="Times New Roman"/>
          <w:sz w:val="20"/>
          <w:szCs w:val="20"/>
          <w:lang/>
        </w:rPr>
        <w:t xml:space="preserve"> </w:t>
      </w:r>
      <w:r w:rsidRPr="009F140B">
        <w:rPr>
          <w:rFonts w:ascii="Times New Roman" w:hAnsi="Times New Roman"/>
          <w:sz w:val="20"/>
          <w:szCs w:val="20"/>
        </w:rPr>
        <w:t>21/17, 2/18, 7/18 и 12/18 ), Председник општине Ћићевац доноси</w:t>
      </w:r>
    </w:p>
    <w:p w:rsidR="009F140B" w:rsidRPr="009F140B" w:rsidRDefault="009F140B" w:rsidP="009F140B">
      <w:pPr>
        <w:pStyle w:val="NoSpacing"/>
        <w:ind w:firstLine="720"/>
        <w:jc w:val="both"/>
        <w:rPr>
          <w:rFonts w:ascii="Times New Roman" w:hAnsi="Times New Roman"/>
          <w:sz w:val="14"/>
          <w:szCs w:val="20"/>
        </w:rPr>
      </w:pPr>
    </w:p>
    <w:p w:rsidR="009F140B" w:rsidRPr="009F140B" w:rsidRDefault="009F140B" w:rsidP="009F140B">
      <w:pPr>
        <w:pStyle w:val="NoSpacing"/>
        <w:jc w:val="center"/>
        <w:rPr>
          <w:rFonts w:ascii="Times New Roman" w:hAnsi="Times New Roman"/>
          <w:sz w:val="20"/>
          <w:szCs w:val="20"/>
        </w:rPr>
      </w:pPr>
      <w:r w:rsidRPr="009F140B">
        <w:rPr>
          <w:rFonts w:ascii="Times New Roman" w:hAnsi="Times New Roman"/>
          <w:sz w:val="20"/>
          <w:szCs w:val="20"/>
        </w:rPr>
        <w:t>ОДЛУКУ</w:t>
      </w:r>
    </w:p>
    <w:p w:rsidR="009F140B" w:rsidRDefault="009F140B" w:rsidP="009F140B">
      <w:pPr>
        <w:pStyle w:val="NoSpacing"/>
        <w:jc w:val="center"/>
        <w:rPr>
          <w:rFonts w:ascii="Times New Roman" w:hAnsi="Times New Roman"/>
          <w:sz w:val="20"/>
          <w:szCs w:val="20"/>
          <w:lang/>
        </w:rPr>
      </w:pPr>
      <w:r w:rsidRPr="009F140B">
        <w:rPr>
          <w:rFonts w:ascii="Times New Roman" w:hAnsi="Times New Roman"/>
          <w:sz w:val="20"/>
          <w:szCs w:val="20"/>
        </w:rPr>
        <w:t xml:space="preserve">О ИЗБОРУ ПРОЈЕКАТА ЦРКАВА И ВЕРСКИХ ЗАЈЕДНИЦА КОЈИ СЕ ФИНАНСИРАЈУ </w:t>
      </w:r>
    </w:p>
    <w:p w:rsidR="009F140B" w:rsidRPr="009F140B" w:rsidRDefault="009F140B" w:rsidP="009F140B">
      <w:pPr>
        <w:pStyle w:val="NoSpacing"/>
        <w:jc w:val="center"/>
        <w:rPr>
          <w:rFonts w:ascii="Times New Roman" w:hAnsi="Times New Roman"/>
          <w:sz w:val="20"/>
          <w:szCs w:val="20"/>
        </w:rPr>
      </w:pPr>
      <w:r w:rsidRPr="009F140B">
        <w:rPr>
          <w:rFonts w:ascii="Times New Roman" w:hAnsi="Times New Roman"/>
          <w:sz w:val="20"/>
          <w:szCs w:val="20"/>
        </w:rPr>
        <w:t>ИЗ БУЏЕТА ОПШТИНЕ ЋИЋЕВАЦ</w:t>
      </w:r>
    </w:p>
    <w:p w:rsidR="009F140B" w:rsidRPr="009F140B" w:rsidRDefault="009F140B" w:rsidP="009F140B">
      <w:pPr>
        <w:pStyle w:val="NoSpacing"/>
        <w:jc w:val="both"/>
        <w:rPr>
          <w:rFonts w:ascii="Times New Roman" w:hAnsi="Times New Roman"/>
          <w:sz w:val="14"/>
          <w:szCs w:val="20"/>
        </w:rPr>
      </w:pPr>
    </w:p>
    <w:p w:rsidR="009F140B" w:rsidRPr="009F140B" w:rsidRDefault="009F140B" w:rsidP="009F140B">
      <w:pPr>
        <w:pStyle w:val="NoSpacing"/>
        <w:ind w:firstLine="720"/>
        <w:jc w:val="both"/>
        <w:rPr>
          <w:rFonts w:ascii="Times New Roman" w:hAnsi="Times New Roman"/>
          <w:sz w:val="20"/>
          <w:szCs w:val="20"/>
        </w:rPr>
      </w:pPr>
      <w:r w:rsidRPr="009F140B">
        <w:rPr>
          <w:rFonts w:ascii="Times New Roman" w:hAnsi="Times New Roman"/>
          <w:sz w:val="20"/>
          <w:szCs w:val="20"/>
        </w:rPr>
        <w:t xml:space="preserve">Из буџета општине Ћићевац за 2018. годину, </w:t>
      </w:r>
      <w:r>
        <w:rPr>
          <w:rFonts w:ascii="Times New Roman" w:hAnsi="Times New Roman"/>
          <w:sz w:val="20"/>
          <w:szCs w:val="20"/>
          <w:lang/>
        </w:rPr>
        <w:t>р</w:t>
      </w:r>
      <w:r w:rsidRPr="009F140B">
        <w:rPr>
          <w:rFonts w:ascii="Times New Roman" w:hAnsi="Times New Roman"/>
          <w:sz w:val="20"/>
          <w:szCs w:val="20"/>
        </w:rPr>
        <w:t xml:space="preserve">аздео 4, позиција 79, економска класификација 481, функција 840, у укупном износу од 500.000,00 динара, одобравају се средства за финансирање пројеката  следећих </w:t>
      </w:r>
      <w:r w:rsidR="007A02F3">
        <w:rPr>
          <w:rFonts w:ascii="Times New Roman" w:hAnsi="Times New Roman"/>
          <w:sz w:val="20"/>
          <w:szCs w:val="20"/>
          <w:lang/>
        </w:rPr>
        <w:t>в</w:t>
      </w:r>
      <w:r w:rsidRPr="009F140B">
        <w:rPr>
          <w:rFonts w:ascii="Times New Roman" w:hAnsi="Times New Roman"/>
          <w:sz w:val="20"/>
          <w:szCs w:val="20"/>
        </w:rPr>
        <w:t>ерских заједница:</w:t>
      </w:r>
    </w:p>
    <w:p w:rsidR="009F140B" w:rsidRPr="009F140B" w:rsidRDefault="009F140B" w:rsidP="009F140B">
      <w:pPr>
        <w:pStyle w:val="NoSpacing"/>
        <w:ind w:left="360" w:firstLine="360"/>
        <w:jc w:val="both"/>
        <w:rPr>
          <w:rFonts w:ascii="Times New Roman" w:hAnsi="Times New Roman"/>
          <w:sz w:val="20"/>
          <w:szCs w:val="20"/>
        </w:rPr>
      </w:pPr>
      <w:r w:rsidRPr="009F140B">
        <w:rPr>
          <w:rFonts w:ascii="Times New Roman" w:hAnsi="Times New Roman"/>
          <w:sz w:val="20"/>
          <w:szCs w:val="20"/>
        </w:rPr>
        <w:t xml:space="preserve">1. Црквена општина Ћићевац – износ који се тражи из буџета општине износи 200.000,00 динара за израду Пројекта „Иконописање куполе храма Св. Саве'', </w:t>
      </w:r>
      <w:r>
        <w:rPr>
          <w:rFonts w:ascii="Times New Roman" w:hAnsi="Times New Roman"/>
          <w:sz w:val="20"/>
          <w:szCs w:val="20"/>
          <w:lang/>
        </w:rPr>
        <w:t>К</w:t>
      </w:r>
      <w:r w:rsidRPr="009F140B">
        <w:rPr>
          <w:rFonts w:ascii="Times New Roman" w:hAnsi="Times New Roman"/>
          <w:sz w:val="20"/>
          <w:szCs w:val="20"/>
        </w:rPr>
        <w:t>омисија је сагласна да се на основу поднетог пројекта издвоји износ од 100.000,00 динара.</w:t>
      </w:r>
    </w:p>
    <w:p w:rsidR="009F140B" w:rsidRPr="009F140B" w:rsidRDefault="009F140B" w:rsidP="009F140B">
      <w:pPr>
        <w:pStyle w:val="NoSpacing"/>
        <w:ind w:left="360" w:firstLine="360"/>
        <w:jc w:val="both"/>
        <w:rPr>
          <w:rFonts w:ascii="Times New Roman" w:hAnsi="Times New Roman"/>
          <w:sz w:val="20"/>
          <w:szCs w:val="20"/>
        </w:rPr>
      </w:pPr>
      <w:r w:rsidRPr="009F140B">
        <w:rPr>
          <w:rFonts w:ascii="Times New Roman" w:hAnsi="Times New Roman"/>
          <w:sz w:val="20"/>
          <w:szCs w:val="20"/>
        </w:rPr>
        <w:t>2. Црквена општина Браљинска, храм ''Св.</w:t>
      </w:r>
      <w:r>
        <w:rPr>
          <w:rFonts w:ascii="Times New Roman" w:hAnsi="Times New Roman"/>
          <w:sz w:val="20"/>
          <w:szCs w:val="20"/>
          <w:lang/>
        </w:rPr>
        <w:t xml:space="preserve"> </w:t>
      </w:r>
      <w:r w:rsidRPr="009F140B">
        <w:rPr>
          <w:rFonts w:ascii="Times New Roman" w:hAnsi="Times New Roman"/>
          <w:sz w:val="20"/>
          <w:szCs w:val="20"/>
        </w:rPr>
        <w:t xml:space="preserve">Великомученика Георгија'' у Плочнику – износ који се тражи из буџета општине износи 240.000,00 динара за израду Пројекта „Санација храма Св. Великомученика Георгија'', </w:t>
      </w:r>
      <w:r>
        <w:rPr>
          <w:rFonts w:ascii="Times New Roman" w:hAnsi="Times New Roman"/>
          <w:sz w:val="20"/>
          <w:szCs w:val="20"/>
          <w:lang/>
        </w:rPr>
        <w:t>К</w:t>
      </w:r>
      <w:r w:rsidRPr="009F140B">
        <w:rPr>
          <w:rFonts w:ascii="Times New Roman" w:hAnsi="Times New Roman"/>
          <w:sz w:val="20"/>
          <w:szCs w:val="20"/>
        </w:rPr>
        <w:t xml:space="preserve">омисија је сагласна да се на основу поднетог пројекта издвоји износ од 240.000,00 динара. </w:t>
      </w:r>
    </w:p>
    <w:p w:rsidR="009F140B" w:rsidRPr="009F140B" w:rsidRDefault="009F140B" w:rsidP="009F140B">
      <w:pPr>
        <w:pStyle w:val="NoSpacing"/>
        <w:ind w:firstLine="720"/>
        <w:jc w:val="both"/>
        <w:rPr>
          <w:rFonts w:ascii="Times New Roman" w:hAnsi="Times New Roman"/>
          <w:sz w:val="20"/>
          <w:szCs w:val="20"/>
        </w:rPr>
      </w:pPr>
      <w:r w:rsidRPr="009F140B">
        <w:rPr>
          <w:rFonts w:ascii="Times New Roman" w:hAnsi="Times New Roman"/>
          <w:sz w:val="20"/>
          <w:szCs w:val="20"/>
        </w:rPr>
        <w:t>Председник општине Ћићевац са подносиоцима пријаве, чији су пројекти изабрани, закључиће уговор о финансирању пројекта из буџета општине Ћићевац, којим ће се регулисати међусобна права и обавезе уговорних страна, најкасније у року од 15 дана.</w:t>
      </w:r>
    </w:p>
    <w:p w:rsidR="009F140B" w:rsidRPr="009F140B" w:rsidRDefault="009F140B" w:rsidP="009F140B">
      <w:pPr>
        <w:pStyle w:val="NoSpacing"/>
        <w:ind w:firstLine="720"/>
        <w:jc w:val="both"/>
        <w:rPr>
          <w:sz w:val="20"/>
          <w:szCs w:val="20"/>
        </w:rPr>
      </w:pPr>
      <w:r w:rsidRPr="009F140B">
        <w:rPr>
          <w:rFonts w:ascii="Times New Roman" w:hAnsi="Times New Roman"/>
          <w:sz w:val="20"/>
          <w:szCs w:val="20"/>
        </w:rPr>
        <w:t xml:space="preserve">Одлука ће бити објављена у „Службеном листу општине Ћићевац“ и на сајту општине Ћићевац </w:t>
      </w:r>
      <w:hyperlink r:id="rId9" w:history="1">
        <w:r w:rsidRPr="009F140B">
          <w:rPr>
            <w:rStyle w:val="Hyperlink"/>
            <w:sz w:val="20"/>
            <w:szCs w:val="20"/>
          </w:rPr>
          <w:t>http://www.cicevac.rs/</w:t>
        </w:r>
      </w:hyperlink>
      <w:r w:rsidRPr="009F140B">
        <w:rPr>
          <w:sz w:val="20"/>
          <w:szCs w:val="20"/>
        </w:rPr>
        <w:t>.</w:t>
      </w:r>
    </w:p>
    <w:p w:rsidR="009F140B" w:rsidRPr="009F140B" w:rsidRDefault="009F140B" w:rsidP="009F140B">
      <w:pPr>
        <w:pStyle w:val="NoSpacing"/>
        <w:ind w:firstLine="720"/>
        <w:jc w:val="both"/>
        <w:rPr>
          <w:rFonts w:ascii="Times New Roman" w:hAnsi="Times New Roman"/>
          <w:sz w:val="20"/>
          <w:szCs w:val="20"/>
        </w:rPr>
      </w:pPr>
      <w:r w:rsidRPr="009F140B">
        <w:rPr>
          <w:rFonts w:ascii="Times New Roman" w:hAnsi="Times New Roman"/>
          <w:sz w:val="20"/>
          <w:szCs w:val="20"/>
        </w:rPr>
        <w:t>ПРАВНА ПОУКА: Против ове одлуке  може се покренути управни спор пред Управним судом у року од 30 дана дана пријема исте.</w:t>
      </w:r>
    </w:p>
    <w:p w:rsidR="009F140B" w:rsidRPr="009F140B" w:rsidRDefault="009F140B" w:rsidP="009F140B">
      <w:pPr>
        <w:pStyle w:val="NoSpacing"/>
        <w:ind w:firstLine="720"/>
        <w:jc w:val="both"/>
        <w:rPr>
          <w:rFonts w:ascii="Times New Roman" w:hAnsi="Times New Roman"/>
          <w:sz w:val="20"/>
          <w:szCs w:val="20"/>
        </w:rPr>
      </w:pPr>
      <w:r w:rsidRPr="009F140B">
        <w:rPr>
          <w:rFonts w:ascii="Times New Roman" w:hAnsi="Times New Roman"/>
          <w:sz w:val="20"/>
          <w:szCs w:val="20"/>
        </w:rPr>
        <w:t xml:space="preserve">                                                                       </w:t>
      </w:r>
    </w:p>
    <w:p w:rsidR="009F140B" w:rsidRPr="009F140B" w:rsidRDefault="009F140B" w:rsidP="009F140B">
      <w:pPr>
        <w:pStyle w:val="NoSpacing"/>
        <w:ind w:firstLine="720"/>
        <w:jc w:val="both"/>
        <w:rPr>
          <w:rFonts w:ascii="Times New Roman" w:hAnsi="Times New Roman"/>
          <w:sz w:val="20"/>
          <w:szCs w:val="20"/>
        </w:rPr>
      </w:pPr>
      <w:r w:rsidRPr="009F140B">
        <w:rPr>
          <w:rFonts w:ascii="Times New Roman" w:hAnsi="Times New Roman"/>
          <w:sz w:val="20"/>
          <w:szCs w:val="20"/>
        </w:rPr>
        <w:t xml:space="preserve">                                                                            </w:t>
      </w:r>
      <w:r w:rsidRPr="009F140B">
        <w:rPr>
          <w:rFonts w:ascii="Times New Roman" w:hAnsi="Times New Roman"/>
          <w:sz w:val="20"/>
          <w:szCs w:val="20"/>
        </w:rPr>
        <w:tab/>
        <w:t xml:space="preserve">        </w:t>
      </w:r>
      <w:r w:rsidR="00446D88">
        <w:rPr>
          <w:rFonts w:ascii="Times New Roman" w:hAnsi="Times New Roman"/>
          <w:sz w:val="20"/>
          <w:szCs w:val="20"/>
          <w:lang/>
        </w:rPr>
        <w:t xml:space="preserve">                                  </w:t>
      </w:r>
      <w:r w:rsidRPr="009F140B">
        <w:rPr>
          <w:rFonts w:ascii="Times New Roman" w:hAnsi="Times New Roman"/>
          <w:sz w:val="20"/>
          <w:szCs w:val="20"/>
        </w:rPr>
        <w:t>ПРЕДСЕДНИК ОПШТИНЕ</w:t>
      </w:r>
    </w:p>
    <w:p w:rsidR="009F140B" w:rsidRDefault="009F140B" w:rsidP="009F140B">
      <w:pPr>
        <w:pStyle w:val="NoSpacing"/>
        <w:ind w:left="4320" w:firstLine="720"/>
        <w:jc w:val="both"/>
        <w:rPr>
          <w:rFonts w:ascii="Times New Roman" w:hAnsi="Times New Roman"/>
          <w:sz w:val="20"/>
          <w:szCs w:val="20"/>
          <w:lang/>
        </w:rPr>
      </w:pPr>
      <w:r w:rsidRPr="009F140B">
        <w:rPr>
          <w:rFonts w:ascii="Times New Roman" w:hAnsi="Times New Roman"/>
          <w:sz w:val="20"/>
          <w:szCs w:val="20"/>
        </w:rPr>
        <w:t xml:space="preserve">                                 </w:t>
      </w:r>
      <w:r w:rsidR="00446D88">
        <w:rPr>
          <w:rFonts w:ascii="Times New Roman" w:hAnsi="Times New Roman"/>
          <w:sz w:val="20"/>
          <w:szCs w:val="20"/>
          <w:lang/>
        </w:rPr>
        <w:t xml:space="preserve">         </w:t>
      </w:r>
      <w:r w:rsidRPr="009F140B">
        <w:rPr>
          <w:rFonts w:ascii="Times New Roman" w:hAnsi="Times New Roman"/>
          <w:sz w:val="20"/>
          <w:szCs w:val="20"/>
        </w:rPr>
        <w:t>Златан Кркић</w:t>
      </w:r>
      <w:r w:rsidR="00446D88">
        <w:rPr>
          <w:rFonts w:ascii="Times New Roman" w:hAnsi="Times New Roman"/>
          <w:sz w:val="20"/>
          <w:szCs w:val="20"/>
          <w:lang/>
        </w:rPr>
        <w:t>, с.р.</w:t>
      </w:r>
    </w:p>
    <w:p w:rsidR="00446D88" w:rsidRPr="00446D88" w:rsidRDefault="00446D88" w:rsidP="009F140B">
      <w:pPr>
        <w:pStyle w:val="NoSpacing"/>
        <w:ind w:left="4320" w:firstLine="720"/>
        <w:jc w:val="both"/>
        <w:rPr>
          <w:rFonts w:ascii="Times New Roman" w:hAnsi="Times New Roman"/>
          <w:sz w:val="14"/>
          <w:szCs w:val="20"/>
          <w:lang/>
        </w:rPr>
      </w:pPr>
    </w:p>
    <w:p w:rsidR="00446D88" w:rsidRDefault="00446D88" w:rsidP="00446D88">
      <w:pPr>
        <w:pStyle w:val="NoSpacing"/>
        <w:jc w:val="both"/>
        <w:rPr>
          <w:rFonts w:ascii="Times New Roman" w:hAnsi="Times New Roman"/>
          <w:sz w:val="20"/>
          <w:szCs w:val="20"/>
          <w:lang/>
        </w:rPr>
      </w:pPr>
      <w:r>
        <w:rPr>
          <w:rFonts w:ascii="Times New Roman" w:hAnsi="Times New Roman"/>
          <w:sz w:val="20"/>
          <w:szCs w:val="20"/>
          <w:lang/>
        </w:rPr>
        <w:t>100.</w:t>
      </w:r>
    </w:p>
    <w:p w:rsidR="00446D88" w:rsidRDefault="00446D88" w:rsidP="00446D88">
      <w:pPr>
        <w:ind w:firstLine="720"/>
        <w:jc w:val="both"/>
        <w:rPr>
          <w:rFonts w:ascii="Times New Roman" w:hAnsi="Times New Roman"/>
          <w:b w:val="0"/>
          <w:sz w:val="20"/>
          <w:lang/>
        </w:rPr>
      </w:pPr>
      <w:r w:rsidRPr="00446D88">
        <w:rPr>
          <w:rFonts w:ascii="Times New Roman" w:hAnsi="Times New Roman"/>
          <w:b w:val="0"/>
          <w:sz w:val="20"/>
        </w:rPr>
        <w:t xml:space="preserve">На основу  </w:t>
      </w:r>
      <w:r w:rsidRPr="00446D88">
        <w:rPr>
          <w:rFonts w:ascii="Times New Roman" w:hAnsi="Times New Roman"/>
          <w:b w:val="0"/>
          <w:sz w:val="20"/>
          <w:lang w:val="sr-Cyrl-CS"/>
        </w:rPr>
        <w:t>чла</w:t>
      </w:r>
      <w:r w:rsidRPr="00446D88">
        <w:rPr>
          <w:rFonts w:ascii="Times New Roman" w:hAnsi="Times New Roman"/>
          <w:b w:val="0"/>
          <w:sz w:val="20"/>
        </w:rPr>
        <w:t>н</w:t>
      </w:r>
      <w:r w:rsidRPr="00446D88">
        <w:rPr>
          <w:rFonts w:ascii="Times New Roman" w:hAnsi="Times New Roman"/>
          <w:b w:val="0"/>
          <w:sz w:val="20"/>
          <w:lang w:val="sr-Cyrl-CS"/>
        </w:rPr>
        <w:t>а  46</w:t>
      </w:r>
      <w:r w:rsidRPr="00446D88">
        <w:rPr>
          <w:rFonts w:ascii="Times New Roman" w:hAnsi="Times New Roman"/>
          <w:b w:val="0"/>
          <w:sz w:val="20"/>
        </w:rPr>
        <w:t>.</w:t>
      </w:r>
      <w:r w:rsidRPr="00446D88">
        <w:rPr>
          <w:rFonts w:ascii="Times New Roman" w:hAnsi="Times New Roman"/>
          <w:b w:val="0"/>
          <w:sz w:val="20"/>
          <w:lang w:val="sr-Cyrl-CS"/>
        </w:rPr>
        <w:t xml:space="preserve"> Закона о локалној самоуправи (</w:t>
      </w:r>
      <w:r w:rsidRPr="00446D88">
        <w:rPr>
          <w:rFonts w:ascii="Times New Roman" w:hAnsi="Times New Roman"/>
          <w:b w:val="0"/>
          <w:sz w:val="20"/>
        </w:rPr>
        <w:t>“</w:t>
      </w:r>
      <w:r w:rsidRPr="00446D88">
        <w:rPr>
          <w:rFonts w:ascii="Times New Roman" w:hAnsi="Times New Roman"/>
          <w:b w:val="0"/>
          <w:sz w:val="20"/>
          <w:lang w:val="sr-Cyrl-CS"/>
        </w:rPr>
        <w:t>Сл.гласник РС</w:t>
      </w:r>
      <w:r w:rsidRPr="00446D88">
        <w:rPr>
          <w:rFonts w:ascii="Times New Roman" w:hAnsi="Times New Roman"/>
          <w:b w:val="0"/>
          <w:sz w:val="20"/>
        </w:rPr>
        <w:t xml:space="preserve">”, </w:t>
      </w:r>
      <w:r w:rsidRPr="00446D88">
        <w:rPr>
          <w:rFonts w:ascii="Times New Roman" w:hAnsi="Times New Roman"/>
          <w:b w:val="0"/>
          <w:sz w:val="20"/>
          <w:lang w:val="sr-Cyrl-CS"/>
        </w:rPr>
        <w:t>бр</w:t>
      </w:r>
      <w:r w:rsidRPr="00446D88">
        <w:rPr>
          <w:rFonts w:ascii="Times New Roman" w:hAnsi="Times New Roman"/>
          <w:b w:val="0"/>
          <w:sz w:val="20"/>
        </w:rPr>
        <w:t xml:space="preserve">. 129/07, 83/14 – </w:t>
      </w:r>
      <w:r w:rsidRPr="00446D88">
        <w:rPr>
          <w:rFonts w:ascii="Times New Roman" w:hAnsi="Times New Roman"/>
          <w:b w:val="0"/>
          <w:sz w:val="20"/>
          <w:lang w:val="sr-Cyrl-CS"/>
        </w:rPr>
        <w:t>др.</w:t>
      </w:r>
      <w:r>
        <w:rPr>
          <w:rFonts w:ascii="Times New Roman" w:hAnsi="Times New Roman"/>
          <w:b w:val="0"/>
          <w:sz w:val="20"/>
          <w:lang w:val="sr-Cyrl-CS"/>
        </w:rPr>
        <w:t xml:space="preserve"> </w:t>
      </w:r>
      <w:r w:rsidRPr="00446D88">
        <w:rPr>
          <w:rFonts w:ascii="Times New Roman" w:hAnsi="Times New Roman"/>
          <w:b w:val="0"/>
          <w:sz w:val="20"/>
          <w:lang w:val="sr-Cyrl-CS"/>
        </w:rPr>
        <w:t>закон</w:t>
      </w:r>
      <w:r w:rsidRPr="00446D88">
        <w:rPr>
          <w:rFonts w:ascii="Times New Roman" w:hAnsi="Times New Roman"/>
          <w:b w:val="0"/>
          <w:sz w:val="20"/>
        </w:rPr>
        <w:t xml:space="preserve">, 101/16 – </w:t>
      </w:r>
      <w:r w:rsidRPr="00446D88">
        <w:rPr>
          <w:rFonts w:ascii="Times New Roman" w:hAnsi="Times New Roman"/>
          <w:b w:val="0"/>
          <w:sz w:val="20"/>
          <w:lang w:val="sr-Cyrl-CS"/>
        </w:rPr>
        <w:t>др.</w:t>
      </w:r>
      <w:r>
        <w:rPr>
          <w:rFonts w:ascii="Times New Roman" w:hAnsi="Times New Roman"/>
          <w:b w:val="0"/>
          <w:sz w:val="20"/>
          <w:lang w:val="sr-Cyrl-CS"/>
        </w:rPr>
        <w:t xml:space="preserve"> </w:t>
      </w:r>
      <w:r w:rsidRPr="00446D88">
        <w:rPr>
          <w:rFonts w:ascii="Times New Roman" w:hAnsi="Times New Roman"/>
          <w:b w:val="0"/>
          <w:sz w:val="20"/>
          <w:lang w:val="sr-Cyrl-CS"/>
        </w:rPr>
        <w:t>закон</w:t>
      </w:r>
      <w:r>
        <w:rPr>
          <w:rFonts w:ascii="Times New Roman" w:hAnsi="Times New Roman"/>
          <w:b w:val="0"/>
          <w:sz w:val="20"/>
          <w:lang w:val="sr-Cyrl-CS"/>
        </w:rPr>
        <w:t xml:space="preserve"> и </w:t>
      </w:r>
      <w:r w:rsidRPr="00446D88">
        <w:rPr>
          <w:rFonts w:ascii="Times New Roman" w:hAnsi="Times New Roman"/>
          <w:b w:val="0"/>
          <w:sz w:val="20"/>
          <w:lang w:val="sr-Cyrl-CS"/>
        </w:rPr>
        <w:t xml:space="preserve">47/18), члана 62. Статута општине Ћићевац </w:t>
      </w:r>
      <w:r w:rsidRPr="00446D88">
        <w:rPr>
          <w:rFonts w:ascii="Times New Roman" w:hAnsi="Times New Roman"/>
          <w:b w:val="0"/>
          <w:sz w:val="20"/>
          <w:lang w:val="it-IT"/>
        </w:rPr>
        <w:t>(“</w:t>
      </w:r>
      <w:r w:rsidRPr="00446D88">
        <w:rPr>
          <w:rFonts w:ascii="Times New Roman" w:hAnsi="Times New Roman"/>
          <w:b w:val="0"/>
          <w:sz w:val="20"/>
          <w:lang w:val="sr-Cyrl-CS"/>
        </w:rPr>
        <w:t>Сл. лист општине Ћићевац</w:t>
      </w:r>
      <w:r w:rsidRPr="00446D88">
        <w:rPr>
          <w:rFonts w:ascii="Times New Roman" w:hAnsi="Times New Roman"/>
          <w:b w:val="0"/>
          <w:sz w:val="20"/>
          <w:lang w:val="it-IT"/>
        </w:rPr>
        <w:t xml:space="preserve">”, </w:t>
      </w:r>
      <w:r w:rsidRPr="00446D88">
        <w:rPr>
          <w:rFonts w:ascii="Times New Roman" w:hAnsi="Times New Roman"/>
          <w:b w:val="0"/>
          <w:sz w:val="20"/>
          <w:lang w:val="sr-Cyrl-CS"/>
        </w:rPr>
        <w:t>бр</w:t>
      </w:r>
      <w:r w:rsidRPr="00446D88">
        <w:rPr>
          <w:rFonts w:ascii="Times New Roman" w:hAnsi="Times New Roman"/>
          <w:b w:val="0"/>
          <w:sz w:val="20"/>
          <w:lang w:val="it-IT"/>
        </w:rPr>
        <w:t xml:space="preserve">. 17/13- </w:t>
      </w:r>
      <w:r w:rsidRPr="00446D88">
        <w:rPr>
          <w:rFonts w:ascii="Times New Roman" w:hAnsi="Times New Roman"/>
          <w:b w:val="0"/>
          <w:sz w:val="20"/>
          <w:lang w:val="sr-Cyrl-CS"/>
        </w:rPr>
        <w:lastRenderedPageBreak/>
        <w:t>пречишћен текст</w:t>
      </w:r>
      <w:r w:rsidRPr="00446D88">
        <w:rPr>
          <w:rFonts w:ascii="Times New Roman" w:hAnsi="Times New Roman"/>
          <w:b w:val="0"/>
          <w:sz w:val="20"/>
        </w:rPr>
        <w:t>,</w:t>
      </w:r>
      <w:r w:rsidRPr="00446D88">
        <w:rPr>
          <w:rFonts w:ascii="Times New Roman" w:hAnsi="Times New Roman"/>
          <w:b w:val="0"/>
          <w:sz w:val="20"/>
          <w:lang w:val="it-IT"/>
        </w:rPr>
        <w:t xml:space="preserve"> 22/13</w:t>
      </w:r>
      <w:r w:rsidRPr="00446D88">
        <w:rPr>
          <w:rFonts w:ascii="Times New Roman" w:hAnsi="Times New Roman"/>
          <w:b w:val="0"/>
          <w:sz w:val="20"/>
          <w:lang w:val="sr-Cyrl-CS"/>
        </w:rPr>
        <w:t xml:space="preserve"> и 10/15), </w:t>
      </w:r>
      <w:r w:rsidRPr="00446D88">
        <w:rPr>
          <w:rFonts w:ascii="Times New Roman" w:hAnsi="Times New Roman"/>
          <w:b w:val="0"/>
          <w:sz w:val="20"/>
        </w:rPr>
        <w:t>Правилника о условима и начину финансирања потреба у области спорта („Сл. лист општине Ћићевац“ бр.</w:t>
      </w:r>
      <w:r>
        <w:rPr>
          <w:rFonts w:ascii="Times New Roman" w:hAnsi="Times New Roman"/>
          <w:b w:val="0"/>
          <w:sz w:val="20"/>
          <w:lang/>
        </w:rPr>
        <w:t xml:space="preserve"> </w:t>
      </w:r>
      <w:r w:rsidRPr="00446D88">
        <w:rPr>
          <w:rFonts w:ascii="Times New Roman" w:hAnsi="Times New Roman"/>
          <w:b w:val="0"/>
          <w:sz w:val="20"/>
        </w:rPr>
        <w:t>10/17) и Правилника о категоризацији спортских организација</w:t>
      </w:r>
      <w:r>
        <w:rPr>
          <w:rFonts w:ascii="Times New Roman" w:hAnsi="Times New Roman"/>
          <w:b w:val="0"/>
          <w:sz w:val="20"/>
          <w:lang/>
        </w:rPr>
        <w:t xml:space="preserve"> </w:t>
      </w:r>
      <w:r w:rsidRPr="00446D88">
        <w:rPr>
          <w:rFonts w:ascii="Times New Roman" w:hAnsi="Times New Roman"/>
          <w:b w:val="0"/>
          <w:sz w:val="20"/>
        </w:rPr>
        <w:t>(„Сл. лист општине Ћићевац“</w:t>
      </w:r>
      <w:r>
        <w:rPr>
          <w:rFonts w:ascii="Times New Roman" w:hAnsi="Times New Roman"/>
          <w:b w:val="0"/>
          <w:sz w:val="20"/>
          <w:lang/>
        </w:rPr>
        <w:t>,</w:t>
      </w:r>
      <w:r w:rsidRPr="00446D88">
        <w:rPr>
          <w:rFonts w:ascii="Times New Roman" w:hAnsi="Times New Roman"/>
          <w:b w:val="0"/>
          <w:sz w:val="20"/>
        </w:rPr>
        <w:t xml:space="preserve"> бр.</w:t>
      </w:r>
      <w:r>
        <w:rPr>
          <w:rFonts w:ascii="Times New Roman" w:hAnsi="Times New Roman"/>
          <w:b w:val="0"/>
          <w:sz w:val="20"/>
          <w:lang/>
        </w:rPr>
        <w:t xml:space="preserve"> </w:t>
      </w:r>
      <w:r w:rsidRPr="00446D88">
        <w:rPr>
          <w:rFonts w:ascii="Times New Roman" w:hAnsi="Times New Roman"/>
          <w:b w:val="0"/>
          <w:sz w:val="20"/>
        </w:rPr>
        <w:t>10/17), Одлуком о буџету општине Ћићевац за 2018.</w:t>
      </w:r>
      <w:r>
        <w:rPr>
          <w:rFonts w:ascii="Times New Roman" w:hAnsi="Times New Roman"/>
          <w:b w:val="0"/>
          <w:sz w:val="20"/>
          <w:lang/>
        </w:rPr>
        <w:t xml:space="preserve"> </w:t>
      </w:r>
      <w:r w:rsidRPr="00446D88">
        <w:rPr>
          <w:rFonts w:ascii="Times New Roman" w:hAnsi="Times New Roman"/>
          <w:b w:val="0"/>
          <w:sz w:val="20"/>
        </w:rPr>
        <w:t>год</w:t>
      </w:r>
      <w:r>
        <w:rPr>
          <w:rFonts w:ascii="Times New Roman" w:hAnsi="Times New Roman"/>
          <w:b w:val="0"/>
          <w:sz w:val="20"/>
          <w:lang/>
        </w:rPr>
        <w:t>ину</w:t>
      </w:r>
      <w:r w:rsidRPr="00446D88">
        <w:rPr>
          <w:rFonts w:ascii="Times New Roman" w:hAnsi="Times New Roman"/>
          <w:b w:val="0"/>
          <w:sz w:val="20"/>
        </w:rPr>
        <w:t xml:space="preserve"> (''Сл</w:t>
      </w:r>
      <w:r>
        <w:rPr>
          <w:rFonts w:ascii="Times New Roman" w:hAnsi="Times New Roman"/>
          <w:b w:val="0"/>
          <w:sz w:val="20"/>
          <w:lang/>
        </w:rPr>
        <w:t>.</w:t>
      </w:r>
      <w:r w:rsidRPr="00446D88">
        <w:rPr>
          <w:rFonts w:ascii="Times New Roman" w:hAnsi="Times New Roman"/>
          <w:b w:val="0"/>
          <w:sz w:val="20"/>
        </w:rPr>
        <w:t xml:space="preserve"> лист општине Ћићевац'', бр.</w:t>
      </w:r>
      <w:r>
        <w:rPr>
          <w:rFonts w:ascii="Times New Roman" w:hAnsi="Times New Roman"/>
          <w:b w:val="0"/>
          <w:sz w:val="20"/>
          <w:lang/>
        </w:rPr>
        <w:t xml:space="preserve"> </w:t>
      </w:r>
      <w:r w:rsidRPr="00446D88">
        <w:rPr>
          <w:rFonts w:ascii="Times New Roman" w:hAnsi="Times New Roman"/>
          <w:b w:val="0"/>
          <w:sz w:val="20"/>
        </w:rPr>
        <w:t>21/17, 2/18, 7/18 и 12/18), одлучујући по захтеву за додатна средства за  финансирање пројеката из области спорта из буџета општине Ћићевац,</w:t>
      </w:r>
      <w:r>
        <w:rPr>
          <w:rFonts w:ascii="Times New Roman" w:hAnsi="Times New Roman"/>
          <w:b w:val="0"/>
          <w:sz w:val="20"/>
          <w:lang/>
        </w:rPr>
        <w:t xml:space="preserve"> </w:t>
      </w:r>
      <w:r w:rsidRPr="00446D88">
        <w:rPr>
          <w:rFonts w:ascii="Times New Roman" w:hAnsi="Times New Roman"/>
          <w:b w:val="0"/>
          <w:sz w:val="20"/>
        </w:rPr>
        <w:t xml:space="preserve">Општинско веће општине Ћићевац на 128. седници одржаној дана 14.9.2018. године, донело је следећу </w:t>
      </w:r>
    </w:p>
    <w:p w:rsidR="00446D88" w:rsidRPr="00446D88" w:rsidRDefault="00446D88" w:rsidP="00446D88">
      <w:pPr>
        <w:ind w:firstLine="720"/>
        <w:jc w:val="both"/>
        <w:rPr>
          <w:rFonts w:ascii="Times New Roman" w:hAnsi="Times New Roman"/>
          <w:b w:val="0"/>
          <w:sz w:val="14"/>
          <w:lang/>
        </w:rPr>
      </w:pPr>
    </w:p>
    <w:p w:rsidR="00446D88" w:rsidRDefault="00446D88" w:rsidP="00446D88">
      <w:pPr>
        <w:jc w:val="center"/>
        <w:rPr>
          <w:rFonts w:ascii="Times New Roman" w:hAnsi="Times New Roman"/>
          <w:b w:val="0"/>
          <w:sz w:val="20"/>
          <w:lang/>
        </w:rPr>
      </w:pPr>
      <w:r w:rsidRPr="00446D88">
        <w:rPr>
          <w:rFonts w:ascii="Times New Roman" w:hAnsi="Times New Roman"/>
          <w:b w:val="0"/>
          <w:sz w:val="20"/>
        </w:rPr>
        <w:t>О Д Л У К У</w:t>
      </w:r>
    </w:p>
    <w:p w:rsidR="00446D88" w:rsidRPr="00446D88" w:rsidRDefault="00446D88" w:rsidP="00446D88">
      <w:pPr>
        <w:jc w:val="center"/>
        <w:rPr>
          <w:rFonts w:ascii="Times New Roman" w:hAnsi="Times New Roman"/>
          <w:b w:val="0"/>
          <w:sz w:val="14"/>
          <w:lang/>
        </w:rPr>
      </w:pPr>
    </w:p>
    <w:p w:rsidR="00446D88" w:rsidRPr="00446D88" w:rsidRDefault="00446D88" w:rsidP="00446D88">
      <w:pPr>
        <w:pStyle w:val="ListParagraph"/>
        <w:numPr>
          <w:ilvl w:val="0"/>
          <w:numId w:val="18"/>
        </w:numPr>
        <w:spacing w:after="0" w:line="240" w:lineRule="auto"/>
        <w:ind w:left="0" w:firstLine="426"/>
        <w:jc w:val="both"/>
        <w:rPr>
          <w:rFonts w:ascii="Times New Roman" w:hAnsi="Times New Roman"/>
          <w:sz w:val="20"/>
          <w:szCs w:val="20"/>
        </w:rPr>
      </w:pPr>
      <w:r w:rsidRPr="00446D88">
        <w:rPr>
          <w:rFonts w:ascii="Times New Roman" w:hAnsi="Times New Roman"/>
          <w:sz w:val="20"/>
          <w:szCs w:val="20"/>
        </w:rPr>
        <w:t xml:space="preserve">На основу </w:t>
      </w:r>
      <w:r>
        <w:rPr>
          <w:rFonts w:ascii="Times New Roman" w:hAnsi="Times New Roman"/>
          <w:sz w:val="20"/>
          <w:szCs w:val="20"/>
          <w:lang/>
        </w:rPr>
        <w:t>П</w:t>
      </w:r>
      <w:r w:rsidRPr="00446D88">
        <w:rPr>
          <w:rFonts w:ascii="Times New Roman" w:hAnsi="Times New Roman"/>
          <w:sz w:val="20"/>
          <w:szCs w:val="20"/>
        </w:rPr>
        <w:t>редлога програма спортских организација са територије општине Ћићевац, по основу додатних средстава за финансирање пројеката у области спорта из буџета општине Ћићевац за 2018. годину, а имајући у виду додељена средства по годишњем програму, доде</w:t>
      </w:r>
      <w:r>
        <w:rPr>
          <w:rFonts w:ascii="Times New Roman" w:hAnsi="Times New Roman"/>
          <w:sz w:val="20"/>
          <w:szCs w:val="20"/>
          <w:lang/>
        </w:rPr>
        <w:t>љују се</w:t>
      </w:r>
      <w:r w:rsidRPr="00446D88">
        <w:rPr>
          <w:rFonts w:ascii="Times New Roman" w:hAnsi="Times New Roman"/>
          <w:sz w:val="20"/>
          <w:szCs w:val="20"/>
        </w:rPr>
        <w:t xml:space="preserve"> додатна новчана средства:</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Ф.К.''Слога''                                               </w:t>
      </w:r>
      <w:r>
        <w:rPr>
          <w:rFonts w:ascii="Times New Roman" w:hAnsi="Times New Roman"/>
          <w:sz w:val="20"/>
          <w:szCs w:val="20"/>
          <w:lang/>
        </w:rPr>
        <w:t xml:space="preserve"> </w:t>
      </w:r>
      <w:r w:rsidRPr="00446D88">
        <w:rPr>
          <w:rFonts w:ascii="Times New Roman" w:hAnsi="Times New Roman"/>
          <w:sz w:val="20"/>
          <w:szCs w:val="20"/>
        </w:rPr>
        <w:t xml:space="preserve">   400.000,00</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Ф.К''Трудбеник''                                           </w:t>
      </w:r>
      <w:r>
        <w:rPr>
          <w:rFonts w:ascii="Times New Roman" w:hAnsi="Times New Roman"/>
          <w:sz w:val="20"/>
          <w:szCs w:val="20"/>
          <w:lang/>
        </w:rPr>
        <w:t xml:space="preserve"> </w:t>
      </w:r>
      <w:r w:rsidRPr="00446D88">
        <w:rPr>
          <w:rFonts w:ascii="Times New Roman" w:hAnsi="Times New Roman"/>
          <w:sz w:val="20"/>
          <w:szCs w:val="20"/>
        </w:rPr>
        <w:t xml:space="preserve">  50.000,00</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Ф.К.''Омладинац''                                        </w:t>
      </w:r>
      <w:r>
        <w:rPr>
          <w:rFonts w:ascii="Times New Roman" w:hAnsi="Times New Roman"/>
          <w:sz w:val="20"/>
          <w:szCs w:val="20"/>
          <w:lang/>
        </w:rPr>
        <w:t xml:space="preserve"> </w:t>
      </w:r>
      <w:r w:rsidRPr="00446D88">
        <w:rPr>
          <w:rFonts w:ascii="Times New Roman" w:hAnsi="Times New Roman"/>
          <w:sz w:val="20"/>
          <w:szCs w:val="20"/>
        </w:rPr>
        <w:t xml:space="preserve">   50.000,00</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Ф.К.''Ушће''                                                  </w:t>
      </w:r>
      <w:r>
        <w:rPr>
          <w:rFonts w:ascii="Times New Roman" w:hAnsi="Times New Roman"/>
          <w:sz w:val="20"/>
          <w:szCs w:val="20"/>
          <w:lang/>
        </w:rPr>
        <w:t xml:space="preserve"> </w:t>
      </w:r>
      <w:r w:rsidRPr="00446D88">
        <w:rPr>
          <w:rFonts w:ascii="Times New Roman" w:hAnsi="Times New Roman"/>
          <w:sz w:val="20"/>
          <w:szCs w:val="20"/>
        </w:rPr>
        <w:t xml:space="preserve"> 250.000,00</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О.Ф.К.''Морава 2012''                                   </w:t>
      </w:r>
      <w:r>
        <w:rPr>
          <w:rFonts w:ascii="Times New Roman" w:hAnsi="Times New Roman"/>
          <w:sz w:val="20"/>
          <w:szCs w:val="20"/>
          <w:lang/>
        </w:rPr>
        <w:t xml:space="preserve">  </w:t>
      </w:r>
      <w:r w:rsidRPr="00446D88">
        <w:rPr>
          <w:rFonts w:ascii="Times New Roman" w:hAnsi="Times New Roman"/>
          <w:sz w:val="20"/>
          <w:szCs w:val="20"/>
        </w:rPr>
        <w:t xml:space="preserve"> 50.000,00 </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К.К.''Кула''                                                    </w:t>
      </w:r>
      <w:r>
        <w:rPr>
          <w:rFonts w:ascii="Times New Roman" w:hAnsi="Times New Roman"/>
          <w:sz w:val="20"/>
          <w:szCs w:val="20"/>
          <w:lang/>
        </w:rPr>
        <w:t xml:space="preserve">  </w:t>
      </w:r>
      <w:r w:rsidRPr="00446D88">
        <w:rPr>
          <w:rFonts w:ascii="Times New Roman" w:hAnsi="Times New Roman"/>
          <w:sz w:val="20"/>
          <w:szCs w:val="20"/>
        </w:rPr>
        <w:t xml:space="preserve">  30.000,00</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Б.К.''Пријездини јастребови''                      </w:t>
      </w:r>
      <w:r>
        <w:rPr>
          <w:rFonts w:ascii="Times New Roman" w:hAnsi="Times New Roman"/>
          <w:sz w:val="20"/>
          <w:szCs w:val="20"/>
          <w:lang/>
        </w:rPr>
        <w:t xml:space="preserve">   </w:t>
      </w:r>
      <w:r w:rsidRPr="00446D88">
        <w:rPr>
          <w:rFonts w:ascii="Times New Roman" w:hAnsi="Times New Roman"/>
          <w:sz w:val="20"/>
          <w:szCs w:val="20"/>
        </w:rPr>
        <w:t xml:space="preserve"> 50.000,00</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У.С.Р.''Костреш''                                         </w:t>
      </w:r>
      <w:r>
        <w:rPr>
          <w:rFonts w:ascii="Times New Roman" w:hAnsi="Times New Roman"/>
          <w:sz w:val="20"/>
          <w:szCs w:val="20"/>
          <w:lang/>
        </w:rPr>
        <w:t xml:space="preserve">   </w:t>
      </w:r>
      <w:r w:rsidRPr="00446D88">
        <w:rPr>
          <w:rFonts w:ascii="Times New Roman" w:hAnsi="Times New Roman"/>
          <w:sz w:val="20"/>
          <w:szCs w:val="20"/>
        </w:rPr>
        <w:t xml:space="preserve">  30.000,00 </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Т.К.''Ћићевац''                                           </w:t>
      </w:r>
      <w:r>
        <w:rPr>
          <w:rFonts w:ascii="Times New Roman" w:hAnsi="Times New Roman"/>
          <w:sz w:val="20"/>
          <w:szCs w:val="20"/>
          <w:lang/>
        </w:rPr>
        <w:t xml:space="preserve"> </w:t>
      </w:r>
      <w:r w:rsidRPr="00446D88">
        <w:rPr>
          <w:rFonts w:ascii="Times New Roman" w:hAnsi="Times New Roman"/>
          <w:sz w:val="20"/>
          <w:szCs w:val="20"/>
        </w:rPr>
        <w:t xml:space="preserve">     </w:t>
      </w:r>
      <w:r>
        <w:rPr>
          <w:rFonts w:ascii="Times New Roman" w:hAnsi="Times New Roman"/>
          <w:sz w:val="20"/>
          <w:szCs w:val="20"/>
          <w:lang/>
        </w:rPr>
        <w:t xml:space="preserve"> </w:t>
      </w:r>
      <w:r w:rsidRPr="00446D88">
        <w:rPr>
          <w:rFonts w:ascii="Times New Roman" w:hAnsi="Times New Roman"/>
          <w:sz w:val="20"/>
          <w:szCs w:val="20"/>
        </w:rPr>
        <w:t>30.000,00</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К.К.''Слога''                                                 </w:t>
      </w:r>
      <w:r>
        <w:rPr>
          <w:rFonts w:ascii="Times New Roman" w:hAnsi="Times New Roman"/>
          <w:sz w:val="20"/>
          <w:szCs w:val="20"/>
          <w:lang/>
        </w:rPr>
        <w:t xml:space="preserve"> </w:t>
      </w:r>
      <w:r w:rsidRPr="00446D88">
        <w:rPr>
          <w:rFonts w:ascii="Times New Roman" w:hAnsi="Times New Roman"/>
          <w:sz w:val="20"/>
          <w:szCs w:val="20"/>
        </w:rPr>
        <w:t xml:space="preserve">   </w:t>
      </w:r>
      <w:r>
        <w:rPr>
          <w:rFonts w:ascii="Times New Roman" w:hAnsi="Times New Roman"/>
          <w:sz w:val="20"/>
          <w:szCs w:val="20"/>
          <w:lang/>
        </w:rPr>
        <w:t xml:space="preserve"> </w:t>
      </w:r>
      <w:r w:rsidRPr="00446D88">
        <w:rPr>
          <w:rFonts w:ascii="Times New Roman" w:hAnsi="Times New Roman"/>
          <w:sz w:val="20"/>
          <w:szCs w:val="20"/>
        </w:rPr>
        <w:t>40.000,00</w:t>
      </w:r>
    </w:p>
    <w:p w:rsidR="00446D88" w:rsidRPr="00446D88" w:rsidRDefault="00446D88" w:rsidP="00446D88">
      <w:pPr>
        <w:pStyle w:val="ListParagraph"/>
        <w:numPr>
          <w:ilvl w:val="0"/>
          <w:numId w:val="19"/>
        </w:numPr>
        <w:spacing w:after="0" w:line="240" w:lineRule="auto"/>
        <w:jc w:val="both"/>
        <w:rPr>
          <w:rFonts w:ascii="Times New Roman" w:hAnsi="Times New Roman"/>
          <w:sz w:val="20"/>
          <w:szCs w:val="20"/>
        </w:rPr>
      </w:pPr>
      <w:r w:rsidRPr="00446D88">
        <w:rPr>
          <w:rFonts w:ascii="Times New Roman" w:hAnsi="Times New Roman"/>
          <w:sz w:val="20"/>
          <w:szCs w:val="20"/>
        </w:rPr>
        <w:t xml:space="preserve">Ф.К.''Градац''                                            </w:t>
      </w:r>
      <w:r>
        <w:rPr>
          <w:rFonts w:ascii="Times New Roman" w:hAnsi="Times New Roman"/>
          <w:sz w:val="20"/>
          <w:szCs w:val="20"/>
          <w:lang/>
        </w:rPr>
        <w:t xml:space="preserve">  </w:t>
      </w:r>
      <w:r w:rsidRPr="00446D88">
        <w:rPr>
          <w:rFonts w:ascii="Times New Roman" w:hAnsi="Times New Roman"/>
          <w:sz w:val="20"/>
          <w:szCs w:val="20"/>
        </w:rPr>
        <w:t xml:space="preserve">      80.000,00                 </w:t>
      </w:r>
    </w:p>
    <w:p w:rsidR="00446D88" w:rsidRPr="00446D88" w:rsidRDefault="00446D88" w:rsidP="00446D88">
      <w:pPr>
        <w:pStyle w:val="ListParagraph"/>
        <w:numPr>
          <w:ilvl w:val="0"/>
          <w:numId w:val="18"/>
        </w:numPr>
        <w:spacing w:after="0" w:line="240" w:lineRule="auto"/>
        <w:ind w:left="0" w:firstLine="426"/>
        <w:jc w:val="both"/>
        <w:rPr>
          <w:rFonts w:ascii="Times New Roman" w:hAnsi="Times New Roman"/>
          <w:sz w:val="20"/>
          <w:szCs w:val="20"/>
        </w:rPr>
      </w:pPr>
      <w:r w:rsidRPr="00446D88">
        <w:rPr>
          <w:rFonts w:ascii="Times New Roman" w:hAnsi="Times New Roman"/>
          <w:sz w:val="20"/>
          <w:szCs w:val="20"/>
        </w:rPr>
        <w:t>Посебним уговором између председника општине и представника спортских организација  дефинисаће се међусобни односи, права и обавезе.</w:t>
      </w:r>
    </w:p>
    <w:p w:rsidR="00446D88" w:rsidRPr="00446D88" w:rsidRDefault="00446D88" w:rsidP="00446D88">
      <w:pPr>
        <w:pStyle w:val="ListParagraph"/>
        <w:numPr>
          <w:ilvl w:val="0"/>
          <w:numId w:val="18"/>
        </w:numPr>
        <w:spacing w:after="0" w:line="240" w:lineRule="auto"/>
        <w:ind w:hanging="294"/>
        <w:jc w:val="both"/>
        <w:rPr>
          <w:rFonts w:ascii="Times New Roman" w:hAnsi="Times New Roman"/>
          <w:sz w:val="20"/>
          <w:szCs w:val="20"/>
        </w:rPr>
      </w:pPr>
      <w:r w:rsidRPr="00446D88">
        <w:rPr>
          <w:rFonts w:ascii="Times New Roman" w:hAnsi="Times New Roman"/>
          <w:sz w:val="20"/>
          <w:szCs w:val="20"/>
        </w:rPr>
        <w:t>Одлуку објавити у ''Службеном листу општине Ћићевац''.</w:t>
      </w:r>
    </w:p>
    <w:p w:rsidR="00446D88" w:rsidRPr="00446D88" w:rsidRDefault="00446D88" w:rsidP="00446D88">
      <w:pPr>
        <w:pStyle w:val="ListParagraph"/>
        <w:numPr>
          <w:ilvl w:val="0"/>
          <w:numId w:val="18"/>
        </w:numPr>
        <w:spacing w:after="0" w:line="240" w:lineRule="auto"/>
        <w:ind w:left="0" w:firstLine="426"/>
        <w:jc w:val="both"/>
        <w:rPr>
          <w:rFonts w:ascii="Times New Roman" w:hAnsi="Times New Roman"/>
          <w:sz w:val="20"/>
          <w:szCs w:val="20"/>
        </w:rPr>
      </w:pPr>
      <w:r w:rsidRPr="00446D88">
        <w:rPr>
          <w:rFonts w:ascii="Times New Roman" w:hAnsi="Times New Roman"/>
          <w:sz w:val="20"/>
          <w:szCs w:val="20"/>
        </w:rPr>
        <w:t>Одлуку доставити Одсеку за буџет, финансије, јавне набавке и комунално инспекцијске послове, Одсеку за привреду,</w:t>
      </w:r>
      <w:r>
        <w:rPr>
          <w:rFonts w:ascii="Times New Roman" w:hAnsi="Times New Roman"/>
          <w:sz w:val="20"/>
          <w:szCs w:val="20"/>
          <w:lang/>
        </w:rPr>
        <w:t xml:space="preserve"> </w:t>
      </w:r>
      <w:r w:rsidRPr="00446D88">
        <w:rPr>
          <w:rFonts w:ascii="Times New Roman" w:hAnsi="Times New Roman"/>
          <w:sz w:val="20"/>
          <w:szCs w:val="20"/>
        </w:rPr>
        <w:t>локални економски развој, локалну пореску администрацију, Спортском савезу  и архиви.</w:t>
      </w:r>
    </w:p>
    <w:p w:rsidR="00446D88" w:rsidRPr="00446D88" w:rsidRDefault="00446D88" w:rsidP="00446D88">
      <w:pPr>
        <w:pStyle w:val="ListParagraph"/>
        <w:spacing w:after="0" w:line="240" w:lineRule="auto"/>
        <w:jc w:val="both"/>
        <w:rPr>
          <w:rFonts w:ascii="Times New Roman" w:hAnsi="Times New Roman"/>
          <w:sz w:val="14"/>
          <w:szCs w:val="20"/>
        </w:rPr>
      </w:pPr>
    </w:p>
    <w:p w:rsidR="00446D88" w:rsidRPr="00446D88" w:rsidRDefault="00446D88" w:rsidP="00446D88">
      <w:pPr>
        <w:pStyle w:val="ListParagraph"/>
        <w:spacing w:after="0" w:line="240" w:lineRule="auto"/>
        <w:ind w:left="1440" w:firstLine="720"/>
        <w:rPr>
          <w:rFonts w:ascii="Times New Roman" w:hAnsi="Times New Roman"/>
          <w:sz w:val="20"/>
          <w:szCs w:val="20"/>
        </w:rPr>
      </w:pPr>
      <w:r w:rsidRPr="00446D88">
        <w:rPr>
          <w:rFonts w:ascii="Times New Roman" w:hAnsi="Times New Roman"/>
          <w:sz w:val="20"/>
          <w:szCs w:val="20"/>
        </w:rPr>
        <w:t>ОПШТИНСКО ВЕЋЕ ОПШТИНЕ ЋИЋЕВАЦ</w:t>
      </w:r>
    </w:p>
    <w:p w:rsidR="00446D88" w:rsidRDefault="00446D88" w:rsidP="00446D88">
      <w:pPr>
        <w:pStyle w:val="ListParagraph"/>
        <w:spacing w:after="0" w:line="240" w:lineRule="auto"/>
        <w:ind w:left="2160" w:firstLine="720"/>
        <w:rPr>
          <w:rFonts w:ascii="Times New Roman" w:hAnsi="Times New Roman"/>
          <w:sz w:val="20"/>
          <w:szCs w:val="20"/>
          <w:lang/>
        </w:rPr>
      </w:pPr>
      <w:r>
        <w:rPr>
          <w:rFonts w:ascii="Times New Roman" w:hAnsi="Times New Roman"/>
          <w:sz w:val="20"/>
          <w:szCs w:val="20"/>
          <w:lang/>
        </w:rPr>
        <w:t>Б</w:t>
      </w:r>
      <w:r w:rsidRPr="00446D88">
        <w:rPr>
          <w:rFonts w:ascii="Times New Roman" w:hAnsi="Times New Roman"/>
          <w:sz w:val="20"/>
          <w:szCs w:val="20"/>
        </w:rPr>
        <w:t>р. 66-1/18-02 од 14.9.2018. године</w:t>
      </w:r>
    </w:p>
    <w:p w:rsidR="00446D88" w:rsidRPr="002B7FE5" w:rsidRDefault="00446D88" w:rsidP="00446D88">
      <w:pPr>
        <w:pStyle w:val="ListParagraph"/>
        <w:spacing w:after="0" w:line="240" w:lineRule="auto"/>
        <w:ind w:left="2160" w:firstLine="720"/>
        <w:rPr>
          <w:rFonts w:ascii="Times New Roman" w:hAnsi="Times New Roman"/>
          <w:sz w:val="14"/>
          <w:szCs w:val="20"/>
          <w:lang/>
        </w:rPr>
      </w:pPr>
    </w:p>
    <w:p w:rsidR="00446D88" w:rsidRPr="00446D88" w:rsidRDefault="00446D88" w:rsidP="002B7FE5">
      <w:pPr>
        <w:jc w:val="both"/>
        <w:rPr>
          <w:rFonts w:ascii="Times New Roman" w:hAnsi="Times New Roman"/>
          <w:b w:val="0"/>
          <w:sz w:val="20"/>
        </w:rPr>
      </w:pPr>
      <w:r w:rsidRPr="00446D88">
        <w:rPr>
          <w:rFonts w:ascii="Times New Roman" w:hAnsi="Times New Roman"/>
          <w:b w:val="0"/>
          <w:sz w:val="20"/>
        </w:rPr>
        <w:t xml:space="preserve">                                                                                       </w:t>
      </w:r>
      <w:r w:rsidR="002B7FE5">
        <w:rPr>
          <w:rFonts w:ascii="Times New Roman" w:hAnsi="Times New Roman"/>
          <w:b w:val="0"/>
          <w:sz w:val="20"/>
          <w:lang/>
        </w:rPr>
        <w:t xml:space="preserve">                                                                         </w:t>
      </w:r>
      <w:r w:rsidRPr="00446D88">
        <w:rPr>
          <w:rFonts w:ascii="Times New Roman" w:hAnsi="Times New Roman"/>
          <w:b w:val="0"/>
          <w:sz w:val="20"/>
        </w:rPr>
        <w:t xml:space="preserve">ПРЕДСЕДНИК </w:t>
      </w:r>
    </w:p>
    <w:p w:rsidR="00446D88" w:rsidRDefault="00446D88" w:rsidP="002B7FE5">
      <w:pPr>
        <w:pStyle w:val="ListParagraph"/>
        <w:spacing w:after="0" w:line="240" w:lineRule="auto"/>
        <w:ind w:left="5760"/>
        <w:jc w:val="both"/>
        <w:rPr>
          <w:rFonts w:ascii="Times New Roman" w:hAnsi="Times New Roman"/>
          <w:sz w:val="20"/>
          <w:szCs w:val="20"/>
          <w:lang/>
        </w:rPr>
      </w:pPr>
      <w:r w:rsidRPr="00446D88">
        <w:rPr>
          <w:rFonts w:ascii="Times New Roman" w:hAnsi="Times New Roman"/>
          <w:sz w:val="20"/>
          <w:szCs w:val="20"/>
        </w:rPr>
        <w:t xml:space="preserve">               </w:t>
      </w:r>
      <w:r w:rsidR="002B7FE5">
        <w:rPr>
          <w:rFonts w:ascii="Times New Roman" w:hAnsi="Times New Roman"/>
          <w:sz w:val="20"/>
          <w:szCs w:val="20"/>
          <w:lang/>
        </w:rPr>
        <w:t xml:space="preserve">                              </w:t>
      </w:r>
      <w:r w:rsidRPr="00446D88">
        <w:rPr>
          <w:rFonts w:ascii="Times New Roman" w:hAnsi="Times New Roman"/>
          <w:sz w:val="20"/>
          <w:szCs w:val="20"/>
        </w:rPr>
        <w:t>Златан Кркић</w:t>
      </w:r>
      <w:r w:rsidR="002B7FE5">
        <w:rPr>
          <w:rFonts w:ascii="Times New Roman" w:hAnsi="Times New Roman"/>
          <w:sz w:val="20"/>
          <w:szCs w:val="20"/>
          <w:lang/>
        </w:rPr>
        <w:t>, с.р.</w:t>
      </w:r>
    </w:p>
    <w:p w:rsidR="002B7FE5" w:rsidRPr="002B7FE5" w:rsidRDefault="002B7FE5" w:rsidP="002B7FE5">
      <w:pPr>
        <w:pStyle w:val="ListParagraph"/>
        <w:spacing w:after="0" w:line="240" w:lineRule="auto"/>
        <w:ind w:left="5760"/>
        <w:jc w:val="both"/>
        <w:rPr>
          <w:rFonts w:ascii="Times New Roman" w:hAnsi="Times New Roman"/>
          <w:sz w:val="14"/>
          <w:szCs w:val="20"/>
          <w:lang/>
        </w:rPr>
      </w:pPr>
    </w:p>
    <w:p w:rsidR="002B7FE5" w:rsidRDefault="002B7FE5" w:rsidP="0000465D">
      <w:pPr>
        <w:shd w:val="clear" w:color="auto" w:fill="FFFFFF"/>
        <w:rPr>
          <w:rFonts w:ascii="Times New Roman" w:hAnsi="Times New Roman"/>
          <w:b w:val="0"/>
          <w:color w:val="747474"/>
          <w:sz w:val="20"/>
          <w:lang/>
        </w:rPr>
      </w:pPr>
    </w:p>
    <w:p w:rsidR="00774100" w:rsidRPr="009B4950" w:rsidRDefault="00200C41" w:rsidP="0000465D">
      <w:pPr>
        <w:shd w:val="clear" w:color="auto" w:fill="FFFFFF"/>
        <w:rPr>
          <w:rFonts w:ascii="Times New Roman" w:hAnsi="Times New Roman"/>
          <w:sz w:val="28"/>
          <w:szCs w:val="28"/>
          <w:lang w:val="sr-Cyrl-CS"/>
        </w:rPr>
      </w:pPr>
      <w:r w:rsidRPr="00200C41">
        <w:rPr>
          <w:rFonts w:ascii="Times New Roman" w:hAnsi="Times New Roman"/>
          <w:b w:val="0"/>
          <w:color w:val="747474"/>
          <w:sz w:val="20"/>
        </w:rPr>
        <w:t xml:space="preserve">  </w:t>
      </w:r>
      <w:r w:rsidR="00774100" w:rsidRPr="009B4950">
        <w:rPr>
          <w:rFonts w:ascii="Times New Roman" w:hAnsi="Times New Roman"/>
          <w:sz w:val="28"/>
          <w:szCs w:val="28"/>
          <w:lang w:val="sr-Cyrl-CS"/>
        </w:rPr>
        <w:t xml:space="preserve">                                                                   </w:t>
      </w:r>
    </w:p>
    <w:p w:rsidR="004F563D" w:rsidRDefault="004F563D" w:rsidP="00DC32E6">
      <w:pPr>
        <w:jc w:val="center"/>
        <w:rPr>
          <w:rFonts w:ascii="Times New Roman" w:hAnsi="Times New Roman"/>
          <w:b w:val="0"/>
          <w:sz w:val="20"/>
        </w:rPr>
      </w:pPr>
      <w:r w:rsidRPr="00620CCF">
        <w:rPr>
          <w:rFonts w:ascii="Times New Roman" w:hAnsi="Times New Roman"/>
          <w:b w:val="0"/>
          <w:sz w:val="20"/>
        </w:rPr>
        <w:t>_____________________________________________________________________</w:t>
      </w:r>
    </w:p>
    <w:p w:rsidR="001134B9" w:rsidRPr="001134B9" w:rsidRDefault="001134B9" w:rsidP="00DC32E6">
      <w:pPr>
        <w:jc w:val="center"/>
        <w:rPr>
          <w:rFonts w:ascii="Times New Roman" w:hAnsi="Times New Roman"/>
          <w:b w:val="0"/>
          <w:sz w:val="20"/>
        </w:rPr>
      </w:pPr>
    </w:p>
    <w:p w:rsidR="001134B9" w:rsidRPr="001134B9" w:rsidRDefault="001134B9" w:rsidP="00DC32E6">
      <w:pPr>
        <w:jc w:val="center"/>
        <w:rPr>
          <w:rFonts w:ascii="Times New Roman" w:hAnsi="Times New Roman"/>
          <w:b w:val="0"/>
          <w:sz w:val="16"/>
        </w:rPr>
      </w:pPr>
    </w:p>
    <w:p w:rsidR="004F563D" w:rsidRDefault="004F563D" w:rsidP="004F563D">
      <w:pPr>
        <w:jc w:val="center"/>
        <w:rPr>
          <w:rFonts w:ascii="Times New Roman" w:hAnsi="Times New Roman"/>
          <w:b w:val="0"/>
          <w:sz w:val="20"/>
        </w:rPr>
      </w:pPr>
      <w:r w:rsidRPr="00620CCF">
        <w:rPr>
          <w:rFonts w:ascii="Times New Roman" w:hAnsi="Times New Roman"/>
          <w:b w:val="0"/>
          <w:sz w:val="20"/>
        </w:rPr>
        <w:t>___________________________________________</w:t>
      </w:r>
    </w:p>
    <w:p w:rsidR="001134B9" w:rsidRPr="001134B9" w:rsidRDefault="001134B9" w:rsidP="004F563D">
      <w:pPr>
        <w:jc w:val="center"/>
        <w:rPr>
          <w:rFonts w:ascii="Times New Roman" w:hAnsi="Times New Roman"/>
          <w:b w:val="0"/>
          <w:sz w:val="20"/>
        </w:rPr>
      </w:pPr>
    </w:p>
    <w:p w:rsidR="001134B9" w:rsidRPr="001134B9" w:rsidRDefault="001134B9" w:rsidP="004F563D">
      <w:pPr>
        <w:jc w:val="center"/>
        <w:rPr>
          <w:rFonts w:ascii="Times New Roman" w:hAnsi="Times New Roman"/>
          <w:b w:val="0"/>
          <w:sz w:val="20"/>
        </w:rPr>
      </w:pPr>
    </w:p>
    <w:p w:rsidR="004F563D" w:rsidRPr="00620CCF" w:rsidRDefault="004F563D" w:rsidP="004F563D">
      <w:pPr>
        <w:jc w:val="center"/>
        <w:rPr>
          <w:rFonts w:ascii="Times New Roman" w:hAnsi="Times New Roman"/>
          <w:b w:val="0"/>
          <w:sz w:val="20"/>
        </w:rPr>
      </w:pPr>
      <w:r w:rsidRPr="00620CCF">
        <w:rPr>
          <w:rFonts w:ascii="Times New Roman" w:hAnsi="Times New Roman"/>
          <w:b w:val="0"/>
          <w:sz w:val="20"/>
        </w:rPr>
        <w:t>________________________</w:t>
      </w:r>
    </w:p>
    <w:p w:rsidR="007F7C07" w:rsidRDefault="007F7C07" w:rsidP="003B0F12">
      <w:pPr>
        <w:pStyle w:val="NoSpacing"/>
        <w:tabs>
          <w:tab w:val="left" w:pos="0"/>
          <w:tab w:val="left" w:pos="1134"/>
        </w:tabs>
        <w:jc w:val="center"/>
        <w:rPr>
          <w:rFonts w:ascii="Times New Roman" w:hAnsi="Times New Roman"/>
          <w:b/>
          <w:sz w:val="20"/>
          <w:szCs w:val="20"/>
        </w:rPr>
      </w:pPr>
    </w:p>
    <w:p w:rsidR="007F7C07" w:rsidRPr="00620CCF" w:rsidRDefault="007F7C07"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2B7FE5" w:rsidRDefault="002B7FE5" w:rsidP="003B0F12">
      <w:pPr>
        <w:pStyle w:val="NoSpacing"/>
        <w:tabs>
          <w:tab w:val="left" w:pos="0"/>
          <w:tab w:val="left" w:pos="1134"/>
        </w:tabs>
        <w:jc w:val="center"/>
        <w:rPr>
          <w:rFonts w:ascii="Times New Roman" w:hAnsi="Times New Roman"/>
          <w:b/>
          <w:sz w:val="20"/>
          <w:szCs w:val="20"/>
          <w:lang/>
        </w:rPr>
      </w:pPr>
    </w:p>
    <w:p w:rsidR="002B7FE5" w:rsidRDefault="002B7FE5" w:rsidP="003B0F12">
      <w:pPr>
        <w:pStyle w:val="NoSpacing"/>
        <w:tabs>
          <w:tab w:val="left" w:pos="0"/>
          <w:tab w:val="left" w:pos="1134"/>
        </w:tabs>
        <w:jc w:val="center"/>
        <w:rPr>
          <w:rFonts w:ascii="Times New Roman" w:hAnsi="Times New Roman"/>
          <w:b/>
          <w:sz w:val="20"/>
          <w:szCs w:val="20"/>
          <w:lang/>
        </w:rPr>
      </w:pPr>
    </w:p>
    <w:p w:rsidR="002B7FE5" w:rsidRDefault="002B7FE5" w:rsidP="003B0F12">
      <w:pPr>
        <w:pStyle w:val="NoSpacing"/>
        <w:tabs>
          <w:tab w:val="left" w:pos="0"/>
          <w:tab w:val="left" w:pos="1134"/>
        </w:tabs>
        <w:jc w:val="center"/>
        <w:rPr>
          <w:rFonts w:ascii="Times New Roman" w:hAnsi="Times New Roman"/>
          <w:b/>
          <w:sz w:val="20"/>
          <w:szCs w:val="20"/>
          <w:lang/>
        </w:rPr>
      </w:pPr>
    </w:p>
    <w:p w:rsidR="002B7FE5" w:rsidRDefault="002B7FE5" w:rsidP="003B0F12">
      <w:pPr>
        <w:pStyle w:val="NoSpacing"/>
        <w:tabs>
          <w:tab w:val="left" w:pos="0"/>
          <w:tab w:val="left" w:pos="1134"/>
        </w:tabs>
        <w:jc w:val="center"/>
        <w:rPr>
          <w:rFonts w:ascii="Times New Roman" w:hAnsi="Times New Roman"/>
          <w:b/>
          <w:sz w:val="20"/>
          <w:szCs w:val="20"/>
          <w:lang/>
        </w:rPr>
      </w:pPr>
    </w:p>
    <w:p w:rsidR="002B7FE5" w:rsidRDefault="002B7FE5" w:rsidP="003B0F12">
      <w:pPr>
        <w:pStyle w:val="NoSpacing"/>
        <w:tabs>
          <w:tab w:val="left" w:pos="0"/>
          <w:tab w:val="left" w:pos="1134"/>
        </w:tabs>
        <w:jc w:val="center"/>
        <w:rPr>
          <w:rFonts w:ascii="Times New Roman" w:hAnsi="Times New Roman"/>
          <w:b/>
          <w:sz w:val="20"/>
          <w:szCs w:val="20"/>
          <w:lang/>
        </w:rPr>
      </w:pPr>
    </w:p>
    <w:p w:rsidR="002B7FE5" w:rsidRDefault="002B7FE5" w:rsidP="003B0F12">
      <w:pPr>
        <w:pStyle w:val="NoSpacing"/>
        <w:tabs>
          <w:tab w:val="left" w:pos="0"/>
          <w:tab w:val="left" w:pos="1134"/>
        </w:tabs>
        <w:jc w:val="center"/>
        <w:rPr>
          <w:rFonts w:ascii="Times New Roman" w:hAnsi="Times New Roman"/>
          <w:b/>
          <w:sz w:val="20"/>
          <w:szCs w:val="20"/>
          <w:lang/>
        </w:rPr>
      </w:pPr>
    </w:p>
    <w:p w:rsidR="002B7FE5" w:rsidRDefault="002B7FE5" w:rsidP="003B0F12">
      <w:pPr>
        <w:pStyle w:val="NoSpacing"/>
        <w:tabs>
          <w:tab w:val="left" w:pos="0"/>
          <w:tab w:val="left" w:pos="1134"/>
        </w:tabs>
        <w:jc w:val="center"/>
        <w:rPr>
          <w:rFonts w:ascii="Times New Roman" w:hAnsi="Times New Roman"/>
          <w:b/>
          <w:sz w:val="20"/>
          <w:szCs w:val="20"/>
          <w:lang/>
        </w:rPr>
      </w:pPr>
    </w:p>
    <w:p w:rsidR="002B7FE5" w:rsidRDefault="002B7FE5" w:rsidP="003B0F12">
      <w:pPr>
        <w:pStyle w:val="NoSpacing"/>
        <w:tabs>
          <w:tab w:val="left" w:pos="0"/>
          <w:tab w:val="left" w:pos="1134"/>
        </w:tabs>
        <w:jc w:val="center"/>
        <w:rPr>
          <w:rFonts w:ascii="Times New Roman" w:hAnsi="Times New Roman"/>
          <w:b/>
          <w:sz w:val="20"/>
          <w:szCs w:val="20"/>
          <w:lang/>
        </w:rPr>
      </w:pPr>
    </w:p>
    <w:p w:rsidR="002B7FE5" w:rsidRPr="002B7FE5" w:rsidRDefault="002B7FE5"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9144BA" w:rsidRPr="00620CCF" w:rsidRDefault="009144BA" w:rsidP="003B0F12">
      <w:pPr>
        <w:pStyle w:val="NoSpacing"/>
        <w:tabs>
          <w:tab w:val="left" w:pos="0"/>
          <w:tab w:val="left" w:pos="1134"/>
        </w:tabs>
        <w:jc w:val="center"/>
        <w:rPr>
          <w:rFonts w:ascii="Times New Roman" w:hAnsi="Times New Roman"/>
          <w:b/>
          <w:sz w:val="20"/>
          <w:szCs w:val="20"/>
        </w:rPr>
      </w:pPr>
      <w:r w:rsidRPr="00620CCF">
        <w:rPr>
          <w:rFonts w:ascii="Times New Roman" w:hAnsi="Times New Roman"/>
          <w:b/>
          <w:sz w:val="20"/>
          <w:szCs w:val="20"/>
        </w:rPr>
        <w:t>С</w:t>
      </w:r>
      <w:r w:rsidRPr="00620CCF">
        <w:rPr>
          <w:rFonts w:ascii="Times New Roman" w:hAnsi="Times New Roman"/>
          <w:b/>
          <w:sz w:val="20"/>
          <w:szCs w:val="20"/>
          <w:lang w:val="pt-BR"/>
        </w:rPr>
        <w:t xml:space="preserve"> </w:t>
      </w:r>
      <w:r w:rsidRPr="00620CCF">
        <w:rPr>
          <w:rFonts w:ascii="Times New Roman" w:hAnsi="Times New Roman"/>
          <w:b/>
          <w:sz w:val="20"/>
          <w:szCs w:val="20"/>
        </w:rPr>
        <w:t>А</w:t>
      </w:r>
      <w:r w:rsidRPr="00620CCF">
        <w:rPr>
          <w:rFonts w:ascii="Times New Roman" w:hAnsi="Times New Roman"/>
          <w:b/>
          <w:sz w:val="20"/>
          <w:szCs w:val="20"/>
          <w:lang w:val="pt-BR"/>
        </w:rPr>
        <w:t xml:space="preserve"> </w:t>
      </w:r>
      <w:r w:rsidRPr="00620CCF">
        <w:rPr>
          <w:rFonts w:ascii="Times New Roman" w:hAnsi="Times New Roman"/>
          <w:b/>
          <w:sz w:val="20"/>
          <w:szCs w:val="20"/>
        </w:rPr>
        <w:t>Д</w:t>
      </w:r>
      <w:r w:rsidRPr="00620CCF">
        <w:rPr>
          <w:rFonts w:ascii="Times New Roman" w:hAnsi="Times New Roman"/>
          <w:b/>
          <w:sz w:val="20"/>
          <w:szCs w:val="20"/>
          <w:lang w:val="pt-BR"/>
        </w:rPr>
        <w:t xml:space="preserve"> </w:t>
      </w:r>
      <w:r w:rsidRPr="00620CCF">
        <w:rPr>
          <w:rFonts w:ascii="Times New Roman" w:hAnsi="Times New Roman"/>
          <w:b/>
          <w:sz w:val="20"/>
          <w:szCs w:val="20"/>
        </w:rPr>
        <w:t>Р</w:t>
      </w:r>
      <w:r w:rsidRPr="00620CCF">
        <w:rPr>
          <w:rFonts w:ascii="Times New Roman" w:hAnsi="Times New Roman"/>
          <w:b/>
          <w:sz w:val="20"/>
          <w:szCs w:val="20"/>
          <w:lang w:val="pt-BR"/>
        </w:rPr>
        <w:t xml:space="preserve"> </w:t>
      </w:r>
      <w:r w:rsidRPr="00620CCF">
        <w:rPr>
          <w:rFonts w:ascii="Times New Roman" w:hAnsi="Times New Roman"/>
          <w:b/>
          <w:sz w:val="20"/>
          <w:szCs w:val="20"/>
        </w:rPr>
        <w:t>Ж</w:t>
      </w:r>
      <w:r w:rsidRPr="00620CCF">
        <w:rPr>
          <w:rFonts w:ascii="Times New Roman" w:hAnsi="Times New Roman"/>
          <w:b/>
          <w:sz w:val="20"/>
          <w:szCs w:val="20"/>
          <w:lang w:val="pt-BR"/>
        </w:rPr>
        <w:t xml:space="preserve"> </w:t>
      </w:r>
      <w:r w:rsidRPr="00620CCF">
        <w:rPr>
          <w:rFonts w:ascii="Times New Roman" w:hAnsi="Times New Roman"/>
          <w:b/>
          <w:sz w:val="20"/>
          <w:szCs w:val="20"/>
        </w:rPr>
        <w:t>А</w:t>
      </w:r>
      <w:r w:rsidRPr="00620CCF">
        <w:rPr>
          <w:rFonts w:ascii="Times New Roman" w:hAnsi="Times New Roman"/>
          <w:b/>
          <w:sz w:val="20"/>
          <w:szCs w:val="20"/>
          <w:lang w:val="pt-BR"/>
        </w:rPr>
        <w:t xml:space="preserve"> </w:t>
      </w:r>
      <w:r w:rsidRPr="00620CCF">
        <w:rPr>
          <w:rFonts w:ascii="Times New Roman" w:hAnsi="Times New Roman"/>
          <w:b/>
          <w:sz w:val="20"/>
          <w:szCs w:val="20"/>
        </w:rPr>
        <w:t>Ј</w:t>
      </w:r>
    </w:p>
    <w:p w:rsidR="007F7C07" w:rsidRPr="00620CCF" w:rsidRDefault="007F7C07" w:rsidP="007F7C07">
      <w:pPr>
        <w:pStyle w:val="NoSpacing"/>
        <w:tabs>
          <w:tab w:val="left" w:pos="9214"/>
          <w:tab w:val="left" w:pos="9356"/>
        </w:tabs>
        <w:ind w:left="8505" w:right="85"/>
        <w:jc w:val="center"/>
        <w:rPr>
          <w:rFonts w:ascii="Times New Roman" w:hAnsi="Times New Roman"/>
          <w:sz w:val="20"/>
          <w:szCs w:val="20"/>
          <w:lang w:val="sr-Cyrl-CS"/>
        </w:rPr>
      </w:pPr>
    </w:p>
    <w:p w:rsidR="00BF301F" w:rsidRPr="00620CCF" w:rsidRDefault="00BF301F" w:rsidP="00CD77BD">
      <w:pPr>
        <w:pStyle w:val="NoSpacing"/>
        <w:tabs>
          <w:tab w:val="left" w:pos="9072"/>
          <w:tab w:val="left" w:pos="9214"/>
          <w:tab w:val="left" w:pos="9356"/>
        </w:tabs>
        <w:ind w:left="9046" w:right="85"/>
        <w:rPr>
          <w:rFonts w:ascii="Times New Roman" w:hAnsi="Times New Roman"/>
          <w:sz w:val="20"/>
          <w:szCs w:val="20"/>
        </w:rPr>
      </w:pPr>
    </w:p>
    <w:p w:rsidR="00352935" w:rsidRDefault="00352935" w:rsidP="00CD77BD">
      <w:pPr>
        <w:pStyle w:val="NoSpacing"/>
        <w:jc w:val="center"/>
        <w:rPr>
          <w:rFonts w:ascii="Times New Roman" w:hAnsi="Times New Roman"/>
          <w:sz w:val="20"/>
          <w:szCs w:val="20"/>
        </w:rPr>
      </w:pPr>
    </w:p>
    <w:p w:rsidR="0045179A" w:rsidRPr="00620CCF" w:rsidRDefault="0045179A" w:rsidP="0045179A">
      <w:pPr>
        <w:pStyle w:val="ListParagraph"/>
        <w:spacing w:after="0" w:line="240" w:lineRule="auto"/>
        <w:ind w:left="0"/>
        <w:jc w:val="center"/>
        <w:rPr>
          <w:rFonts w:ascii="Times New Roman" w:hAnsi="Times New Roman"/>
          <w:b/>
          <w:sz w:val="20"/>
          <w:szCs w:val="20"/>
          <w:lang w:val="sr-Cyrl-CS"/>
        </w:rPr>
      </w:pPr>
      <w:r w:rsidRPr="00620CCF">
        <w:rPr>
          <w:rFonts w:ascii="Times New Roman" w:hAnsi="Times New Roman"/>
          <w:b/>
          <w:sz w:val="20"/>
          <w:szCs w:val="20"/>
          <w:lang w:val="sr-Cyrl-CS"/>
        </w:rPr>
        <w:t>АКТИ</w:t>
      </w:r>
    </w:p>
    <w:p w:rsidR="0045179A" w:rsidRPr="00620CCF" w:rsidRDefault="0045179A" w:rsidP="0045179A">
      <w:pPr>
        <w:pStyle w:val="NoSpacing"/>
        <w:jc w:val="center"/>
        <w:rPr>
          <w:rFonts w:ascii="Times New Roman" w:hAnsi="Times New Roman"/>
          <w:b/>
          <w:sz w:val="20"/>
          <w:szCs w:val="20"/>
          <w:lang w:val="en-US"/>
        </w:rPr>
      </w:pPr>
      <w:r w:rsidRPr="00620CCF">
        <w:rPr>
          <w:rFonts w:ascii="Times New Roman" w:hAnsi="Times New Roman"/>
          <w:b/>
          <w:sz w:val="20"/>
          <w:szCs w:val="20"/>
          <w:lang w:val="sr-Cyrl-CS"/>
        </w:rPr>
        <w:t>ПРЕДСЕДНИКА ОПШТИНЕ И ОПШТИНСКОГ ВЕЋА</w:t>
      </w:r>
    </w:p>
    <w:p w:rsidR="00C26321" w:rsidRDefault="00C26321" w:rsidP="009E1E5E">
      <w:pPr>
        <w:pStyle w:val="NoSpacing"/>
        <w:tabs>
          <w:tab w:val="left" w:pos="142"/>
        </w:tabs>
        <w:jc w:val="both"/>
        <w:rPr>
          <w:rFonts w:ascii="Times New Roman" w:hAnsi="Times New Roman"/>
          <w:sz w:val="20"/>
          <w:szCs w:val="20"/>
        </w:rPr>
      </w:pPr>
    </w:p>
    <w:p w:rsidR="002B7FE5" w:rsidRPr="00620CCF" w:rsidRDefault="002B7FE5" w:rsidP="002B7FE5">
      <w:pPr>
        <w:pStyle w:val="NoSpacing"/>
        <w:tabs>
          <w:tab w:val="left" w:pos="9214"/>
          <w:tab w:val="left" w:pos="9356"/>
        </w:tabs>
        <w:ind w:left="8505" w:right="85"/>
        <w:rPr>
          <w:rFonts w:ascii="Times New Roman" w:hAnsi="Times New Roman"/>
          <w:sz w:val="20"/>
          <w:szCs w:val="20"/>
        </w:rPr>
      </w:pPr>
      <w:r w:rsidRPr="00620CCF">
        <w:rPr>
          <w:rFonts w:ascii="Times New Roman" w:hAnsi="Times New Roman"/>
          <w:sz w:val="20"/>
          <w:szCs w:val="20"/>
        </w:rPr>
        <w:t>Страна</w:t>
      </w:r>
    </w:p>
    <w:p w:rsidR="001134B9" w:rsidRDefault="001134B9" w:rsidP="009E1E5E">
      <w:pPr>
        <w:pStyle w:val="NoSpacing"/>
        <w:tabs>
          <w:tab w:val="left" w:pos="142"/>
        </w:tabs>
        <w:jc w:val="both"/>
        <w:rPr>
          <w:rFonts w:ascii="Times New Roman" w:hAnsi="Times New Roman"/>
          <w:sz w:val="20"/>
          <w:szCs w:val="20"/>
          <w:lang/>
        </w:rPr>
      </w:pPr>
    </w:p>
    <w:p w:rsidR="001C26D8" w:rsidRPr="001C26D8" w:rsidRDefault="001C26D8" w:rsidP="009E1E5E">
      <w:pPr>
        <w:pStyle w:val="NoSpacing"/>
        <w:tabs>
          <w:tab w:val="left" w:pos="142"/>
        </w:tabs>
        <w:jc w:val="both"/>
        <w:rPr>
          <w:rFonts w:ascii="Times New Roman" w:hAnsi="Times New Roman"/>
          <w:sz w:val="20"/>
          <w:szCs w:val="20"/>
          <w:lang/>
        </w:rPr>
      </w:pPr>
    </w:p>
    <w:p w:rsidR="001134B9" w:rsidRPr="001134B9" w:rsidRDefault="001134B9" w:rsidP="009E1E5E">
      <w:pPr>
        <w:pStyle w:val="NoSpacing"/>
        <w:tabs>
          <w:tab w:val="left" w:pos="142"/>
        </w:tabs>
        <w:jc w:val="both"/>
        <w:rPr>
          <w:rFonts w:ascii="Times New Roman" w:hAnsi="Times New Roman"/>
          <w:sz w:val="20"/>
          <w:szCs w:val="20"/>
        </w:rPr>
      </w:pPr>
    </w:p>
    <w:p w:rsidR="001C26D8" w:rsidRDefault="0000465D" w:rsidP="001C26D8">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rPr>
        <w:t>9</w:t>
      </w:r>
      <w:r w:rsidR="001C26D8">
        <w:rPr>
          <w:rFonts w:ascii="Times New Roman" w:hAnsi="Times New Roman"/>
          <w:sz w:val="20"/>
          <w:szCs w:val="20"/>
          <w:lang/>
        </w:rPr>
        <w:t>8</w:t>
      </w:r>
      <w:r w:rsidR="00531604">
        <w:rPr>
          <w:rFonts w:ascii="Times New Roman" w:hAnsi="Times New Roman"/>
          <w:sz w:val="20"/>
          <w:szCs w:val="20"/>
        </w:rPr>
        <w:t xml:space="preserve">.   </w:t>
      </w:r>
      <w:r>
        <w:rPr>
          <w:rFonts w:ascii="Times New Roman" w:hAnsi="Times New Roman"/>
          <w:sz w:val="20"/>
          <w:szCs w:val="20"/>
        </w:rPr>
        <w:t>Одлука о</w:t>
      </w:r>
      <w:r w:rsidR="001C26D8">
        <w:rPr>
          <w:rFonts w:ascii="Times New Roman" w:hAnsi="Times New Roman"/>
          <w:sz w:val="20"/>
          <w:szCs w:val="20"/>
          <w:lang/>
        </w:rPr>
        <w:t xml:space="preserve"> расписивању Јавног</w:t>
      </w:r>
      <w:r w:rsidR="00D02B95">
        <w:rPr>
          <w:rFonts w:ascii="Times New Roman" w:hAnsi="Times New Roman"/>
          <w:sz w:val="20"/>
          <w:szCs w:val="20"/>
          <w:lang/>
        </w:rPr>
        <w:t xml:space="preserve"> конкурса за финансирање пројеката цркава и верских</w:t>
      </w:r>
    </w:p>
    <w:p w:rsidR="00C26321" w:rsidRPr="00D02B95" w:rsidRDefault="00D02B95"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lang/>
        </w:rPr>
        <w:t xml:space="preserve">        заједница из буџета општине Ћићевац за 2018. годину.......................................................</w:t>
      </w:r>
      <w:r>
        <w:rPr>
          <w:rFonts w:ascii="Times New Roman" w:hAnsi="Times New Roman"/>
          <w:sz w:val="20"/>
          <w:szCs w:val="20"/>
          <w:lang/>
        </w:rPr>
        <w:tab/>
      </w:r>
      <w:r w:rsidR="00374188">
        <w:rPr>
          <w:rFonts w:ascii="Times New Roman" w:hAnsi="Times New Roman"/>
          <w:sz w:val="20"/>
          <w:szCs w:val="20"/>
        </w:rPr>
        <w:tab/>
      </w:r>
      <w:r w:rsidR="00374188">
        <w:rPr>
          <w:rFonts w:ascii="Times New Roman" w:hAnsi="Times New Roman"/>
          <w:sz w:val="20"/>
          <w:szCs w:val="20"/>
        </w:rPr>
        <w:tab/>
        <w:t xml:space="preserve">    </w:t>
      </w:r>
      <w:r>
        <w:rPr>
          <w:rFonts w:ascii="Times New Roman" w:hAnsi="Times New Roman"/>
          <w:sz w:val="20"/>
          <w:szCs w:val="20"/>
          <w:lang/>
        </w:rPr>
        <w:t>1</w:t>
      </w:r>
    </w:p>
    <w:p w:rsidR="00D02B95" w:rsidRDefault="00C17ACC"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rPr>
        <w:t>9</w:t>
      </w:r>
      <w:r w:rsidR="00D02B95">
        <w:rPr>
          <w:rFonts w:ascii="Times New Roman" w:hAnsi="Times New Roman"/>
          <w:sz w:val="20"/>
          <w:szCs w:val="20"/>
          <w:lang/>
        </w:rPr>
        <w:t>9</w:t>
      </w:r>
      <w:r>
        <w:rPr>
          <w:rFonts w:ascii="Times New Roman" w:hAnsi="Times New Roman"/>
          <w:sz w:val="20"/>
          <w:szCs w:val="20"/>
        </w:rPr>
        <w:t xml:space="preserve">.   </w:t>
      </w:r>
      <w:r w:rsidR="00D02B95">
        <w:rPr>
          <w:rFonts w:ascii="Times New Roman" w:hAnsi="Times New Roman"/>
          <w:sz w:val="20"/>
          <w:szCs w:val="20"/>
          <w:lang/>
        </w:rPr>
        <w:t>Одлука о избору пројеката цркава и верскх заједница који се финансирају из буџета</w:t>
      </w:r>
    </w:p>
    <w:p w:rsidR="00531604" w:rsidRPr="00987D49" w:rsidRDefault="00D02B95"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lang/>
        </w:rPr>
        <w:t xml:space="preserve">        општине Ћићевац.............................................................................................</w:t>
      </w:r>
      <w:r w:rsidR="00060BAC">
        <w:rPr>
          <w:rFonts w:ascii="Times New Roman" w:hAnsi="Times New Roman"/>
          <w:sz w:val="20"/>
          <w:szCs w:val="20"/>
        </w:rPr>
        <w:t>...................</w:t>
      </w:r>
      <w:r w:rsidR="00531604">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w:t>
      </w:r>
      <w:r w:rsidR="00987D49">
        <w:rPr>
          <w:rFonts w:ascii="Times New Roman" w:hAnsi="Times New Roman"/>
          <w:sz w:val="20"/>
          <w:szCs w:val="20"/>
        </w:rPr>
        <w:t>2</w:t>
      </w:r>
    </w:p>
    <w:p w:rsidR="00531604" w:rsidRPr="00987D49" w:rsidRDefault="00D02B95"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lang/>
        </w:rPr>
        <w:t>100</w:t>
      </w:r>
      <w:r w:rsidR="00531604">
        <w:rPr>
          <w:rFonts w:ascii="Times New Roman" w:hAnsi="Times New Roman"/>
          <w:sz w:val="20"/>
          <w:szCs w:val="20"/>
        </w:rPr>
        <w:t xml:space="preserve">. </w:t>
      </w:r>
      <w:r>
        <w:rPr>
          <w:rFonts w:ascii="Times New Roman" w:hAnsi="Times New Roman"/>
          <w:sz w:val="20"/>
          <w:szCs w:val="20"/>
          <w:lang/>
        </w:rPr>
        <w:t>Одлука о додељивању додатних новчаних средстава спортским организацијама</w:t>
      </w:r>
      <w:r w:rsidR="00531604">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w:t>
      </w:r>
      <w:r w:rsidR="00987D49">
        <w:rPr>
          <w:rFonts w:ascii="Times New Roman" w:hAnsi="Times New Roman"/>
          <w:sz w:val="20"/>
          <w:szCs w:val="20"/>
        </w:rPr>
        <w:t>2</w:t>
      </w:r>
    </w:p>
    <w:p w:rsidR="001134B9" w:rsidRDefault="001134B9" w:rsidP="00CD77BD">
      <w:pPr>
        <w:pBdr>
          <w:bottom w:val="single" w:sz="12" w:space="0" w:color="auto"/>
        </w:pBdr>
        <w:rPr>
          <w:rFonts w:ascii="Times New Roman" w:hAnsi="Times New Roman"/>
          <w:b w:val="0"/>
          <w:bCs/>
          <w:sz w:val="20"/>
        </w:rPr>
      </w:pPr>
    </w:p>
    <w:tbl>
      <w:tblPr>
        <w:tblpPr w:leftFromText="180" w:rightFromText="180" w:vertAnchor="text" w:horzAnchor="margin" w:tblpXSpec="center" w:tblpY="2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tblGrid>
      <w:tr w:rsidR="00B64D09" w:rsidRPr="00620CCF" w:rsidTr="00D02B95">
        <w:trPr>
          <w:trHeight w:val="2928"/>
        </w:trPr>
        <w:tc>
          <w:tcPr>
            <w:tcW w:w="6192" w:type="dxa"/>
          </w:tcPr>
          <w:p w:rsidR="00B64D09" w:rsidRDefault="00B64D09" w:rsidP="00D02B95">
            <w:pPr>
              <w:pStyle w:val="NoSpacing"/>
              <w:jc w:val="center"/>
              <w:rPr>
                <w:rFonts w:ascii="Times New Roman" w:hAnsi="Times New Roman"/>
                <w:sz w:val="8"/>
                <w:szCs w:val="20"/>
                <w:lang w:val="sr-Cyrl-CS"/>
              </w:rPr>
            </w:pPr>
          </w:p>
          <w:p w:rsidR="00B64D09" w:rsidRDefault="00B64D09" w:rsidP="00D02B95">
            <w:pPr>
              <w:pStyle w:val="NoSpacing"/>
              <w:jc w:val="center"/>
              <w:rPr>
                <w:rFonts w:ascii="Times New Roman" w:hAnsi="Times New Roman"/>
                <w:sz w:val="8"/>
                <w:szCs w:val="20"/>
                <w:lang w:val="sr-Cyrl-CS"/>
              </w:rPr>
            </w:pPr>
          </w:p>
          <w:p w:rsidR="00B64D09" w:rsidRDefault="00B64D09" w:rsidP="00D02B95">
            <w:pPr>
              <w:pStyle w:val="NoSpacing"/>
              <w:jc w:val="center"/>
              <w:rPr>
                <w:rFonts w:ascii="Times New Roman" w:hAnsi="Times New Roman"/>
                <w:sz w:val="8"/>
                <w:szCs w:val="20"/>
                <w:lang w:val="sr-Cyrl-CS"/>
              </w:rPr>
            </w:pPr>
          </w:p>
          <w:p w:rsidR="00B64D09" w:rsidRDefault="00B64D09" w:rsidP="00D02B95">
            <w:pPr>
              <w:pStyle w:val="NoSpacing"/>
              <w:jc w:val="center"/>
              <w:rPr>
                <w:rFonts w:ascii="Times New Roman" w:hAnsi="Times New Roman"/>
                <w:sz w:val="8"/>
                <w:szCs w:val="20"/>
                <w:lang w:val="sr-Cyrl-CS"/>
              </w:rPr>
            </w:pPr>
          </w:p>
          <w:p w:rsidR="00B64D09" w:rsidRPr="00374188" w:rsidRDefault="00B64D09" w:rsidP="00D02B95">
            <w:pPr>
              <w:pStyle w:val="NoSpacing"/>
              <w:jc w:val="center"/>
              <w:rPr>
                <w:rFonts w:ascii="Times New Roman" w:hAnsi="Times New Roman"/>
                <w:sz w:val="8"/>
                <w:szCs w:val="20"/>
                <w:lang w:val="sr-Cyrl-CS"/>
              </w:rPr>
            </w:pPr>
          </w:p>
          <w:p w:rsidR="00B64D09" w:rsidRPr="00620CCF" w:rsidRDefault="00B64D09" w:rsidP="00D02B95">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ПРЕТПЛАТИТЕ СЕ НА СЛУЖБЕНИ ЛИСТ</w:t>
            </w:r>
          </w:p>
          <w:p w:rsidR="00B64D09" w:rsidRPr="00620CCF" w:rsidRDefault="00B64D09" w:rsidP="00D02B95">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ОПШТИНЕ ЋИЋЕВАЦ ЗА 2018. ГОДИНУ</w:t>
            </w:r>
          </w:p>
          <w:p w:rsidR="00B64D09" w:rsidRPr="00620CCF" w:rsidRDefault="00B64D09" w:rsidP="00D02B95">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Годишња претплата износи 2.000,00 динара</w:t>
            </w:r>
          </w:p>
          <w:p w:rsidR="00B64D09" w:rsidRPr="00620CCF" w:rsidRDefault="00B64D09" w:rsidP="00D02B95">
            <w:pPr>
              <w:pStyle w:val="NoSpacing"/>
              <w:spacing w:after="120"/>
              <w:jc w:val="center"/>
              <w:rPr>
                <w:rFonts w:ascii="Times New Roman" w:hAnsi="Times New Roman"/>
                <w:sz w:val="20"/>
                <w:szCs w:val="20"/>
                <w:lang w:val="es-ES"/>
              </w:rPr>
            </w:pPr>
            <w:r w:rsidRPr="00620CCF">
              <w:rPr>
                <w:rFonts w:ascii="Times New Roman" w:hAnsi="Times New Roman"/>
                <w:sz w:val="20"/>
                <w:szCs w:val="20"/>
                <w:lang w:val="sr-Cyrl-CS"/>
              </w:rPr>
              <w:t>Наруџбе слати на Општинску управу</w:t>
            </w:r>
          </w:p>
          <w:p w:rsidR="00B64D09" w:rsidRPr="00620CCF" w:rsidRDefault="00B64D09" w:rsidP="00D02B95">
            <w:pPr>
              <w:pStyle w:val="NoSpacing"/>
              <w:spacing w:after="120"/>
              <w:jc w:val="center"/>
              <w:rPr>
                <w:rFonts w:ascii="Times New Roman" w:hAnsi="Times New Roman"/>
                <w:sz w:val="20"/>
                <w:szCs w:val="20"/>
                <w:lang w:val="es-ES"/>
              </w:rPr>
            </w:pPr>
            <w:r w:rsidRPr="00620CCF">
              <w:rPr>
                <w:rFonts w:ascii="Times New Roman" w:hAnsi="Times New Roman"/>
                <w:sz w:val="20"/>
                <w:szCs w:val="20"/>
                <w:lang w:val="sr-Cyrl-CS"/>
              </w:rPr>
              <w:t>УПЛАТУ ВРШИТИ НА РАЧУН 840-742351843-94</w:t>
            </w:r>
          </w:p>
          <w:p w:rsidR="00B64D09" w:rsidRPr="00620CCF" w:rsidRDefault="00B64D09" w:rsidP="00D02B95">
            <w:pPr>
              <w:pStyle w:val="NoSpacing"/>
              <w:spacing w:after="120"/>
              <w:jc w:val="center"/>
              <w:rPr>
                <w:rFonts w:ascii="Times New Roman" w:hAnsi="Times New Roman"/>
                <w:sz w:val="20"/>
                <w:szCs w:val="20"/>
                <w:lang w:val="sr-Cyrl-CS"/>
              </w:rPr>
            </w:pPr>
            <w:r w:rsidRPr="00620CCF">
              <w:rPr>
                <w:rFonts w:ascii="Times New Roman" w:hAnsi="Times New Roman"/>
                <w:sz w:val="20"/>
                <w:szCs w:val="20"/>
                <w:lang w:val="sr-Cyrl-CS"/>
              </w:rPr>
              <w:t>ОПШТИНСКА УПРАВА ОПШТИНЕ ЋИЋЕВАЦ</w:t>
            </w:r>
          </w:p>
          <w:p w:rsidR="00B64D09" w:rsidRPr="00374188" w:rsidRDefault="00B64D09" w:rsidP="00D02B95">
            <w:pPr>
              <w:pStyle w:val="NoSpacing"/>
              <w:jc w:val="center"/>
              <w:rPr>
                <w:rFonts w:ascii="Times New Roman" w:hAnsi="Times New Roman"/>
                <w:sz w:val="8"/>
                <w:szCs w:val="20"/>
                <w:lang w:val="sr-Cyrl-CS"/>
              </w:rPr>
            </w:pPr>
          </w:p>
        </w:tc>
      </w:tr>
    </w:tbl>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lang/>
        </w:rPr>
      </w:pPr>
    </w:p>
    <w:p w:rsidR="00D02B95" w:rsidRDefault="00D02B95" w:rsidP="00CD77BD">
      <w:pPr>
        <w:pBdr>
          <w:bottom w:val="single" w:sz="12" w:space="0" w:color="auto"/>
        </w:pBdr>
        <w:rPr>
          <w:rFonts w:ascii="Times New Roman" w:hAnsi="Times New Roman"/>
          <w:b w:val="0"/>
          <w:bCs/>
          <w:sz w:val="20"/>
          <w:lang/>
        </w:rPr>
      </w:pPr>
    </w:p>
    <w:p w:rsidR="00D02B95" w:rsidRDefault="00D02B95" w:rsidP="00CD77BD">
      <w:pPr>
        <w:pBdr>
          <w:bottom w:val="single" w:sz="12" w:space="0" w:color="auto"/>
        </w:pBdr>
        <w:rPr>
          <w:rFonts w:ascii="Times New Roman" w:hAnsi="Times New Roman"/>
          <w:b w:val="0"/>
          <w:bCs/>
          <w:sz w:val="20"/>
          <w:lang/>
        </w:rPr>
      </w:pPr>
    </w:p>
    <w:p w:rsidR="00D02B95" w:rsidRDefault="00D02B95" w:rsidP="00CD77BD">
      <w:pPr>
        <w:pBdr>
          <w:bottom w:val="single" w:sz="12" w:space="0" w:color="auto"/>
        </w:pBdr>
        <w:rPr>
          <w:rFonts w:ascii="Times New Roman" w:hAnsi="Times New Roman"/>
          <w:b w:val="0"/>
          <w:bCs/>
          <w:sz w:val="20"/>
          <w:lang/>
        </w:rPr>
      </w:pPr>
    </w:p>
    <w:p w:rsidR="00D02B95" w:rsidRDefault="00D02B95" w:rsidP="00CD77BD">
      <w:pPr>
        <w:pBdr>
          <w:bottom w:val="single" w:sz="12" w:space="0" w:color="auto"/>
        </w:pBdr>
        <w:rPr>
          <w:rFonts w:ascii="Times New Roman" w:hAnsi="Times New Roman"/>
          <w:b w:val="0"/>
          <w:bCs/>
          <w:sz w:val="20"/>
          <w:lang/>
        </w:rPr>
      </w:pPr>
    </w:p>
    <w:p w:rsidR="00D02B95" w:rsidRDefault="00D02B95" w:rsidP="00CD77BD">
      <w:pPr>
        <w:pBdr>
          <w:bottom w:val="single" w:sz="12" w:space="0" w:color="auto"/>
        </w:pBdr>
        <w:rPr>
          <w:rFonts w:ascii="Times New Roman" w:hAnsi="Times New Roman"/>
          <w:b w:val="0"/>
          <w:bCs/>
          <w:sz w:val="20"/>
          <w:lang/>
        </w:rPr>
      </w:pPr>
    </w:p>
    <w:p w:rsidR="00D02B95" w:rsidRDefault="00D02B95"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D02B95" w:rsidRDefault="00D02B95" w:rsidP="00CD77BD">
      <w:pPr>
        <w:pBdr>
          <w:bottom w:val="single" w:sz="12" w:space="0" w:color="auto"/>
        </w:pBdr>
        <w:rPr>
          <w:rFonts w:ascii="Times New Roman" w:hAnsi="Times New Roman"/>
          <w:b w:val="0"/>
          <w:bCs/>
          <w:sz w:val="20"/>
          <w:lang/>
        </w:rPr>
      </w:pPr>
    </w:p>
    <w:p w:rsidR="00D02B95" w:rsidRDefault="00D02B95"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9144BA" w:rsidRPr="00620CCF" w:rsidRDefault="009144BA" w:rsidP="00CD77BD">
      <w:pPr>
        <w:pStyle w:val="Header"/>
        <w:tabs>
          <w:tab w:val="clear" w:pos="4320"/>
          <w:tab w:val="clear" w:pos="8640"/>
        </w:tabs>
        <w:ind w:left="720"/>
        <w:rPr>
          <w:rFonts w:ascii="Times New Roman" w:hAnsi="Times New Roman"/>
          <w:b w:val="0"/>
          <w:bCs/>
          <w:sz w:val="20"/>
          <w:lang w:val="es-ES"/>
        </w:rPr>
      </w:pPr>
      <w:r w:rsidRPr="00620CCF">
        <w:rPr>
          <w:rFonts w:ascii="Times New Roman" w:hAnsi="Times New Roman"/>
          <w:b w:val="0"/>
          <w:bCs/>
          <w:sz w:val="20"/>
          <w:lang w:val="sr-Cyrl-CS"/>
        </w:rPr>
        <w:t>Издавач:  Општинска управа општине Ћићевац, Карађорђева 106</w:t>
      </w:r>
    </w:p>
    <w:p w:rsidR="005829C2" w:rsidRPr="00620CCF" w:rsidRDefault="009144BA" w:rsidP="00CD77BD">
      <w:pPr>
        <w:pStyle w:val="Header"/>
        <w:tabs>
          <w:tab w:val="clear" w:pos="4320"/>
          <w:tab w:val="clear" w:pos="8640"/>
        </w:tabs>
        <w:ind w:left="720"/>
        <w:rPr>
          <w:rFonts w:ascii="Times New Roman" w:hAnsi="Times New Roman"/>
          <w:b w:val="0"/>
          <w:sz w:val="20"/>
        </w:rPr>
      </w:pPr>
      <w:r w:rsidRPr="00620CCF">
        <w:rPr>
          <w:rFonts w:ascii="Times New Roman" w:hAnsi="Times New Roman"/>
          <w:b w:val="0"/>
          <w:bCs/>
          <w:iCs/>
          <w:sz w:val="20"/>
          <w:lang w:val="sr-Cyrl-CS"/>
        </w:rPr>
        <w:t>Одговорни уредник:  Драгана Јеремић, тел. 037/811-260</w:t>
      </w:r>
    </w:p>
    <w:sectPr w:rsidR="005829C2" w:rsidRPr="00620CCF" w:rsidSect="003E6F1D">
      <w:headerReference w:type="default" r:id="rId10"/>
      <w:headerReference w:type="first" r:id="rId11"/>
      <w:footerReference w:type="first" r:id="rId12"/>
      <w:pgSz w:w="11907" w:h="16840" w:code="9"/>
      <w:pgMar w:top="1134" w:right="851"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089" w:rsidRDefault="00AB7089">
      <w:r>
        <w:separator/>
      </w:r>
    </w:p>
  </w:endnote>
  <w:endnote w:type="continuationSeparator" w:id="0">
    <w:p w:rsidR="00AB7089" w:rsidRDefault="00AB7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9B" w:rsidRPr="00BA0EB9" w:rsidRDefault="00D8769B"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089" w:rsidRDefault="00AB7089">
      <w:r>
        <w:separator/>
      </w:r>
    </w:p>
  </w:footnote>
  <w:footnote w:type="continuationSeparator" w:id="0">
    <w:p w:rsidR="00AB7089" w:rsidRDefault="00AB7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9B" w:rsidRPr="00833644" w:rsidRDefault="00D8769B">
    <w:pPr>
      <w:pStyle w:val="Header"/>
      <w:rPr>
        <w:rFonts w:ascii="Cir Times" w:hAnsi="Cir Times"/>
        <w:sz w:val="20"/>
        <w:u w:val="single"/>
      </w:rPr>
    </w:pPr>
    <w:r w:rsidRPr="00A76191">
      <w:rPr>
        <w:rFonts w:ascii="Cir Times" w:hAnsi="Cir Times"/>
        <w:sz w:val="20"/>
        <w:u w:val="single"/>
      </w:rPr>
      <w:t xml:space="preserve">Strana  </w:t>
    </w:r>
    <w:r w:rsidR="00960F11"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960F11" w:rsidRPr="00B85958">
      <w:rPr>
        <w:rStyle w:val="PageNumber"/>
        <w:rFonts w:ascii="Cir Times" w:hAnsi="Cir Times"/>
        <w:sz w:val="24"/>
        <w:u w:val="single"/>
      </w:rPr>
      <w:fldChar w:fldCharType="separate"/>
    </w:r>
    <w:r w:rsidR="007A02F3">
      <w:rPr>
        <w:rStyle w:val="PageNumber"/>
        <w:rFonts w:ascii="Cir Times" w:hAnsi="Cir Times"/>
        <w:noProof/>
        <w:sz w:val="24"/>
        <w:u w:val="single"/>
      </w:rPr>
      <w:t>2</w:t>
    </w:r>
    <w:r w:rsidR="00960F11"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w:t>
    </w:r>
    <w:r w:rsidR="00BB5890">
      <w:rPr>
        <w:rFonts w:ascii="Cir Times" w:hAnsi="Cir Times"/>
        <w:sz w:val="24"/>
        <w:u w:val="single"/>
      </w:rPr>
      <w:t>3</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sidR="00C16DD6">
      <w:rPr>
        <w:rFonts w:ascii="Cir Times" w:hAnsi="Cir Times"/>
        <w:sz w:val="24"/>
        <w:u w:val="single"/>
      </w:rPr>
      <w:t>20</w:t>
    </w:r>
    <w:r>
      <w:rPr>
        <w:rFonts w:ascii="Cir Times" w:hAnsi="Cir Times"/>
        <w:sz w:val="24"/>
        <w:u w:val="single"/>
      </w:rPr>
      <w:t>.</w:t>
    </w:r>
    <w:r w:rsidR="00C16DD6">
      <w:rPr>
        <w:rFonts w:ascii="Cir Times" w:hAnsi="Cir Times"/>
        <w:sz w:val="24"/>
        <w:u w:val="single"/>
      </w:rPr>
      <w:t>9</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9B" w:rsidRPr="003634B6" w:rsidRDefault="00D8769B"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D8769B" w:rsidRPr="003634B6" w:rsidRDefault="00D8769B"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D8769B" w:rsidRPr="003001D0" w:rsidTr="00344304">
      <w:trPr>
        <w:trHeight w:val="389"/>
      </w:trPr>
      <w:tc>
        <w:tcPr>
          <w:tcW w:w="9668" w:type="dxa"/>
        </w:tcPr>
        <w:p w:rsidR="00D8769B" w:rsidRPr="003001D0" w:rsidRDefault="00D8769B"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D8769B" w:rsidRPr="003001D0" w:rsidRDefault="00D8769B"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w:t>
          </w:r>
          <w:r w:rsidR="00BB5890">
            <w:rPr>
              <w:rFonts w:ascii="Times New Roman" w:hAnsi="Times New Roman"/>
              <w:sz w:val="22"/>
              <w:szCs w:val="22"/>
              <w:lang w:val="it-IT"/>
            </w:rPr>
            <w:t>3</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sidR="00C16DD6">
            <w:rPr>
              <w:rFonts w:ascii="Times New Roman" w:hAnsi="Times New Roman"/>
              <w:sz w:val="22"/>
              <w:szCs w:val="22"/>
              <w:lang w:val="it-IT"/>
            </w:rPr>
            <w:t>20</w:t>
          </w:r>
          <w:r w:rsidRPr="003001D0">
            <w:rPr>
              <w:rFonts w:ascii="Times New Roman" w:hAnsi="Times New Roman"/>
              <w:sz w:val="22"/>
              <w:szCs w:val="22"/>
              <w:lang w:val="sr-Cyrl-CS"/>
            </w:rPr>
            <w:t>.</w:t>
          </w:r>
          <w:r w:rsidR="00C16DD6">
            <w:rPr>
              <w:rFonts w:ascii="Times New Roman" w:hAnsi="Times New Roman"/>
              <w:sz w:val="22"/>
              <w:szCs w:val="22"/>
            </w:rPr>
            <w:t>9</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D8769B" w:rsidRPr="003001D0" w:rsidRDefault="00D8769B"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D8769B" w:rsidRPr="007D0CD3" w:rsidRDefault="00D8769B">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26485505"/>
    <w:multiLevelType w:val="hybridMultilevel"/>
    <w:tmpl w:val="41E44A66"/>
    <w:lvl w:ilvl="0" w:tplc="F7481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C0013"/>
    <w:multiLevelType w:val="hybridMultilevel"/>
    <w:tmpl w:val="E2043664"/>
    <w:lvl w:ilvl="0" w:tplc="75B2A5AA">
      <w:start w:val="7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A56DCA"/>
    <w:multiLevelType w:val="hybridMultilevel"/>
    <w:tmpl w:val="9A6C925E"/>
    <w:lvl w:ilvl="0" w:tplc="88BE60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0732F"/>
    <w:multiLevelType w:val="hybridMultilevel"/>
    <w:tmpl w:val="159A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13E5A"/>
    <w:multiLevelType w:val="hybridMultilevel"/>
    <w:tmpl w:val="07FCC0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571E9"/>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02112"/>
    <w:multiLevelType w:val="hybridMultilevel"/>
    <w:tmpl w:val="0B38AA3E"/>
    <w:lvl w:ilvl="0" w:tplc="0B62FE14">
      <w:start w:val="6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B415B"/>
    <w:multiLevelType w:val="hybridMultilevel"/>
    <w:tmpl w:val="C974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32E20"/>
    <w:multiLevelType w:val="hybridMultilevel"/>
    <w:tmpl w:val="5C28BE76"/>
    <w:lvl w:ilvl="0" w:tplc="5C20AE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81448D"/>
    <w:multiLevelType w:val="hybridMultilevel"/>
    <w:tmpl w:val="C38C7CA6"/>
    <w:lvl w:ilvl="0" w:tplc="C48E389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3"/>
  </w:num>
  <w:num w:numId="3">
    <w:abstractNumId w:val="21"/>
  </w:num>
  <w:num w:numId="4">
    <w:abstractNumId w:val="12"/>
  </w:num>
  <w:num w:numId="5">
    <w:abstractNumId w:val="10"/>
  </w:num>
  <w:num w:numId="6">
    <w:abstractNumId w:val="18"/>
  </w:num>
  <w:num w:numId="7">
    <w:abstractNumId w:val="23"/>
  </w:num>
  <w:num w:numId="8">
    <w:abstractNumId w:val="17"/>
  </w:num>
  <w:num w:numId="9">
    <w:abstractNumId w:val="15"/>
  </w:num>
  <w:num w:numId="10">
    <w:abstractNumId w:val="2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9"/>
  </w:num>
  <w:num w:numId="19">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92226"/>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465D"/>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3DAC"/>
    <w:rsid w:val="00024128"/>
    <w:rsid w:val="00024553"/>
    <w:rsid w:val="000257DC"/>
    <w:rsid w:val="00025FE6"/>
    <w:rsid w:val="00026E4B"/>
    <w:rsid w:val="0003075D"/>
    <w:rsid w:val="000308DF"/>
    <w:rsid w:val="00030F72"/>
    <w:rsid w:val="0003105F"/>
    <w:rsid w:val="000311FA"/>
    <w:rsid w:val="00031C32"/>
    <w:rsid w:val="000332D4"/>
    <w:rsid w:val="00033F99"/>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5C7C"/>
    <w:rsid w:val="00056772"/>
    <w:rsid w:val="00057160"/>
    <w:rsid w:val="0005733F"/>
    <w:rsid w:val="000602E5"/>
    <w:rsid w:val="000608C3"/>
    <w:rsid w:val="00060BAC"/>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411A"/>
    <w:rsid w:val="000A4EAC"/>
    <w:rsid w:val="000A6104"/>
    <w:rsid w:val="000A6196"/>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C02FD"/>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A09"/>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3335"/>
    <w:rsid w:val="000F3893"/>
    <w:rsid w:val="000F4212"/>
    <w:rsid w:val="000F4998"/>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4FA5"/>
    <w:rsid w:val="001353CC"/>
    <w:rsid w:val="00135C38"/>
    <w:rsid w:val="00140328"/>
    <w:rsid w:val="00140F72"/>
    <w:rsid w:val="001420DD"/>
    <w:rsid w:val="00142689"/>
    <w:rsid w:val="00143078"/>
    <w:rsid w:val="00144FBA"/>
    <w:rsid w:val="00145D52"/>
    <w:rsid w:val="001466E2"/>
    <w:rsid w:val="001468FC"/>
    <w:rsid w:val="00146B2D"/>
    <w:rsid w:val="001479BE"/>
    <w:rsid w:val="00147E85"/>
    <w:rsid w:val="0015025F"/>
    <w:rsid w:val="001507C3"/>
    <w:rsid w:val="0015084D"/>
    <w:rsid w:val="00150F7B"/>
    <w:rsid w:val="001513F2"/>
    <w:rsid w:val="001517E9"/>
    <w:rsid w:val="0015180C"/>
    <w:rsid w:val="001531FF"/>
    <w:rsid w:val="00153E19"/>
    <w:rsid w:val="00153E3C"/>
    <w:rsid w:val="00154094"/>
    <w:rsid w:val="00154209"/>
    <w:rsid w:val="001547A2"/>
    <w:rsid w:val="00155EE1"/>
    <w:rsid w:val="00156CB7"/>
    <w:rsid w:val="001574CF"/>
    <w:rsid w:val="00157CDD"/>
    <w:rsid w:val="001606AF"/>
    <w:rsid w:val="00161A7E"/>
    <w:rsid w:val="00162B75"/>
    <w:rsid w:val="00165402"/>
    <w:rsid w:val="00165522"/>
    <w:rsid w:val="001655E4"/>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4579"/>
    <w:rsid w:val="00185219"/>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F69"/>
    <w:rsid w:val="001A5A09"/>
    <w:rsid w:val="001A5B3F"/>
    <w:rsid w:val="001A6077"/>
    <w:rsid w:val="001A6B64"/>
    <w:rsid w:val="001A6B89"/>
    <w:rsid w:val="001A6EF6"/>
    <w:rsid w:val="001A7550"/>
    <w:rsid w:val="001A7A47"/>
    <w:rsid w:val="001B0027"/>
    <w:rsid w:val="001B11E6"/>
    <w:rsid w:val="001B19BB"/>
    <w:rsid w:val="001B1ABA"/>
    <w:rsid w:val="001B2665"/>
    <w:rsid w:val="001B4754"/>
    <w:rsid w:val="001B4945"/>
    <w:rsid w:val="001B4C39"/>
    <w:rsid w:val="001B56C5"/>
    <w:rsid w:val="001B620B"/>
    <w:rsid w:val="001B6AA6"/>
    <w:rsid w:val="001B6C4C"/>
    <w:rsid w:val="001B6D12"/>
    <w:rsid w:val="001B71CB"/>
    <w:rsid w:val="001B7480"/>
    <w:rsid w:val="001B7B94"/>
    <w:rsid w:val="001B7E8A"/>
    <w:rsid w:val="001C0CAA"/>
    <w:rsid w:val="001C26D8"/>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A2E"/>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0C41"/>
    <w:rsid w:val="00202A8C"/>
    <w:rsid w:val="00203B21"/>
    <w:rsid w:val="00204077"/>
    <w:rsid w:val="00204CB1"/>
    <w:rsid w:val="002054FF"/>
    <w:rsid w:val="00205AF4"/>
    <w:rsid w:val="00205F3A"/>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D82"/>
    <w:rsid w:val="00223F69"/>
    <w:rsid w:val="002249FE"/>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80A"/>
    <w:rsid w:val="00242E7A"/>
    <w:rsid w:val="00243004"/>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3439"/>
    <w:rsid w:val="00264372"/>
    <w:rsid w:val="002647B4"/>
    <w:rsid w:val="00264CE1"/>
    <w:rsid w:val="0026511C"/>
    <w:rsid w:val="002652A7"/>
    <w:rsid w:val="00265AF7"/>
    <w:rsid w:val="0026687F"/>
    <w:rsid w:val="00267F1E"/>
    <w:rsid w:val="0027074A"/>
    <w:rsid w:val="00270D37"/>
    <w:rsid w:val="002710E4"/>
    <w:rsid w:val="002720BD"/>
    <w:rsid w:val="00272AB1"/>
    <w:rsid w:val="00273029"/>
    <w:rsid w:val="00273103"/>
    <w:rsid w:val="00274E8F"/>
    <w:rsid w:val="00275217"/>
    <w:rsid w:val="002753B1"/>
    <w:rsid w:val="0027588D"/>
    <w:rsid w:val="00275A72"/>
    <w:rsid w:val="002769E9"/>
    <w:rsid w:val="00277ABA"/>
    <w:rsid w:val="00277D2C"/>
    <w:rsid w:val="002805E7"/>
    <w:rsid w:val="00280A5F"/>
    <w:rsid w:val="00280FC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B63"/>
    <w:rsid w:val="00295BF9"/>
    <w:rsid w:val="002A025C"/>
    <w:rsid w:val="002A05EB"/>
    <w:rsid w:val="002A0CF4"/>
    <w:rsid w:val="002A10B3"/>
    <w:rsid w:val="002A1452"/>
    <w:rsid w:val="002A1B58"/>
    <w:rsid w:val="002A29C0"/>
    <w:rsid w:val="002A35FB"/>
    <w:rsid w:val="002A4140"/>
    <w:rsid w:val="002A5887"/>
    <w:rsid w:val="002A5B51"/>
    <w:rsid w:val="002A5C05"/>
    <w:rsid w:val="002A5E2F"/>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A17"/>
    <w:rsid w:val="002B6CEB"/>
    <w:rsid w:val="002B75C5"/>
    <w:rsid w:val="002B793B"/>
    <w:rsid w:val="002B7CB5"/>
    <w:rsid w:val="002B7FE5"/>
    <w:rsid w:val="002C00F3"/>
    <w:rsid w:val="002C0D9F"/>
    <w:rsid w:val="002C16D0"/>
    <w:rsid w:val="002C23F5"/>
    <w:rsid w:val="002C2BB8"/>
    <w:rsid w:val="002C37A3"/>
    <w:rsid w:val="002C55D7"/>
    <w:rsid w:val="002C5F59"/>
    <w:rsid w:val="002C69EE"/>
    <w:rsid w:val="002C6CCE"/>
    <w:rsid w:val="002D0528"/>
    <w:rsid w:val="002D08E8"/>
    <w:rsid w:val="002D0AE4"/>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6E38"/>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741F"/>
    <w:rsid w:val="003374C0"/>
    <w:rsid w:val="00337585"/>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3AB5"/>
    <w:rsid w:val="003544A9"/>
    <w:rsid w:val="00354D85"/>
    <w:rsid w:val="00355951"/>
    <w:rsid w:val="00360A86"/>
    <w:rsid w:val="003612E4"/>
    <w:rsid w:val="00361C74"/>
    <w:rsid w:val="00361CED"/>
    <w:rsid w:val="00362A54"/>
    <w:rsid w:val="00362B58"/>
    <w:rsid w:val="00362ECD"/>
    <w:rsid w:val="003630F5"/>
    <w:rsid w:val="003634B6"/>
    <w:rsid w:val="00364E63"/>
    <w:rsid w:val="003669F2"/>
    <w:rsid w:val="003671A3"/>
    <w:rsid w:val="003671AB"/>
    <w:rsid w:val="00367D7B"/>
    <w:rsid w:val="00370531"/>
    <w:rsid w:val="00370D85"/>
    <w:rsid w:val="00370DAE"/>
    <w:rsid w:val="00371142"/>
    <w:rsid w:val="003719C2"/>
    <w:rsid w:val="003733AA"/>
    <w:rsid w:val="003737FE"/>
    <w:rsid w:val="00373932"/>
    <w:rsid w:val="00374188"/>
    <w:rsid w:val="00374D2A"/>
    <w:rsid w:val="0037587B"/>
    <w:rsid w:val="00375D4F"/>
    <w:rsid w:val="00376E5B"/>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0CD2"/>
    <w:rsid w:val="003C0E40"/>
    <w:rsid w:val="003C120C"/>
    <w:rsid w:val="003C14E0"/>
    <w:rsid w:val="003C1AFC"/>
    <w:rsid w:val="003C2741"/>
    <w:rsid w:val="003C316B"/>
    <w:rsid w:val="003C3348"/>
    <w:rsid w:val="003C3D7F"/>
    <w:rsid w:val="003C45A6"/>
    <w:rsid w:val="003C4661"/>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5B2"/>
    <w:rsid w:val="003D473A"/>
    <w:rsid w:val="003D47C3"/>
    <w:rsid w:val="003D54AE"/>
    <w:rsid w:val="003D558A"/>
    <w:rsid w:val="003D66A2"/>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2CB2"/>
    <w:rsid w:val="0042312D"/>
    <w:rsid w:val="004239C4"/>
    <w:rsid w:val="00424911"/>
    <w:rsid w:val="00424B46"/>
    <w:rsid w:val="00425274"/>
    <w:rsid w:val="004257F8"/>
    <w:rsid w:val="0042614F"/>
    <w:rsid w:val="00426190"/>
    <w:rsid w:val="00426B3A"/>
    <w:rsid w:val="00426FE0"/>
    <w:rsid w:val="0043045C"/>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7C6"/>
    <w:rsid w:val="00442887"/>
    <w:rsid w:val="00442B77"/>
    <w:rsid w:val="00442C35"/>
    <w:rsid w:val="00443ACD"/>
    <w:rsid w:val="00443FA4"/>
    <w:rsid w:val="0044405C"/>
    <w:rsid w:val="004446C9"/>
    <w:rsid w:val="00445915"/>
    <w:rsid w:val="0044603F"/>
    <w:rsid w:val="004465C8"/>
    <w:rsid w:val="00446D88"/>
    <w:rsid w:val="00447926"/>
    <w:rsid w:val="00451515"/>
    <w:rsid w:val="0045179A"/>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725"/>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A0A"/>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693"/>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631"/>
    <w:rsid w:val="004B5E42"/>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6532"/>
    <w:rsid w:val="004D6BBC"/>
    <w:rsid w:val="004E141E"/>
    <w:rsid w:val="004E14C3"/>
    <w:rsid w:val="004E2DC5"/>
    <w:rsid w:val="004E34E3"/>
    <w:rsid w:val="004E4661"/>
    <w:rsid w:val="004E4ADA"/>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1445"/>
    <w:rsid w:val="005017B7"/>
    <w:rsid w:val="005021BD"/>
    <w:rsid w:val="005027AB"/>
    <w:rsid w:val="00503506"/>
    <w:rsid w:val="00503F94"/>
    <w:rsid w:val="005042F0"/>
    <w:rsid w:val="00504560"/>
    <w:rsid w:val="005045B8"/>
    <w:rsid w:val="00504C79"/>
    <w:rsid w:val="005055DE"/>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604"/>
    <w:rsid w:val="00531B65"/>
    <w:rsid w:val="00532108"/>
    <w:rsid w:val="005321B4"/>
    <w:rsid w:val="00532720"/>
    <w:rsid w:val="0053362F"/>
    <w:rsid w:val="00534B4F"/>
    <w:rsid w:val="0053560E"/>
    <w:rsid w:val="00535B73"/>
    <w:rsid w:val="00535C98"/>
    <w:rsid w:val="00535CC7"/>
    <w:rsid w:val="00536F97"/>
    <w:rsid w:val="00537510"/>
    <w:rsid w:val="00537D66"/>
    <w:rsid w:val="0054092F"/>
    <w:rsid w:val="00540A38"/>
    <w:rsid w:val="005420B7"/>
    <w:rsid w:val="00542210"/>
    <w:rsid w:val="005422DE"/>
    <w:rsid w:val="005428E2"/>
    <w:rsid w:val="005428F5"/>
    <w:rsid w:val="00542E56"/>
    <w:rsid w:val="00543012"/>
    <w:rsid w:val="00543140"/>
    <w:rsid w:val="00543EE8"/>
    <w:rsid w:val="00544AFC"/>
    <w:rsid w:val="00544FF0"/>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8FC"/>
    <w:rsid w:val="0059493B"/>
    <w:rsid w:val="005961B0"/>
    <w:rsid w:val="00597AAA"/>
    <w:rsid w:val="005A01D8"/>
    <w:rsid w:val="005A06CF"/>
    <w:rsid w:val="005A0F3A"/>
    <w:rsid w:val="005A0F9E"/>
    <w:rsid w:val="005A1A53"/>
    <w:rsid w:val="005A2A70"/>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C8"/>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2829"/>
    <w:rsid w:val="005E2EC3"/>
    <w:rsid w:val="005E338F"/>
    <w:rsid w:val="005E368D"/>
    <w:rsid w:val="005E6688"/>
    <w:rsid w:val="005E68B6"/>
    <w:rsid w:val="005E721C"/>
    <w:rsid w:val="005E7313"/>
    <w:rsid w:val="005E7330"/>
    <w:rsid w:val="005F059B"/>
    <w:rsid w:val="005F0FC8"/>
    <w:rsid w:val="005F1A15"/>
    <w:rsid w:val="005F1BF2"/>
    <w:rsid w:val="005F2174"/>
    <w:rsid w:val="005F3F8B"/>
    <w:rsid w:val="005F4156"/>
    <w:rsid w:val="005F47EC"/>
    <w:rsid w:val="005F563D"/>
    <w:rsid w:val="005F566D"/>
    <w:rsid w:val="005F64A3"/>
    <w:rsid w:val="005F7482"/>
    <w:rsid w:val="005F7F51"/>
    <w:rsid w:val="00600888"/>
    <w:rsid w:val="00600A62"/>
    <w:rsid w:val="00600D60"/>
    <w:rsid w:val="006012C8"/>
    <w:rsid w:val="006018B6"/>
    <w:rsid w:val="00601C6C"/>
    <w:rsid w:val="006024FD"/>
    <w:rsid w:val="006029F1"/>
    <w:rsid w:val="00602CB1"/>
    <w:rsid w:val="00602D4C"/>
    <w:rsid w:val="00602D8B"/>
    <w:rsid w:val="00603D86"/>
    <w:rsid w:val="006046A8"/>
    <w:rsid w:val="006046C4"/>
    <w:rsid w:val="00604D96"/>
    <w:rsid w:val="00604FC2"/>
    <w:rsid w:val="00605AB8"/>
    <w:rsid w:val="00605F98"/>
    <w:rsid w:val="00606483"/>
    <w:rsid w:val="006064E0"/>
    <w:rsid w:val="00606C46"/>
    <w:rsid w:val="00610457"/>
    <w:rsid w:val="0061186F"/>
    <w:rsid w:val="006125CD"/>
    <w:rsid w:val="00612C4F"/>
    <w:rsid w:val="00612CB6"/>
    <w:rsid w:val="00612F69"/>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092"/>
    <w:rsid w:val="00656B7E"/>
    <w:rsid w:val="00657E0B"/>
    <w:rsid w:val="00660252"/>
    <w:rsid w:val="0066098B"/>
    <w:rsid w:val="0066105A"/>
    <w:rsid w:val="0066183B"/>
    <w:rsid w:val="00662295"/>
    <w:rsid w:val="00662E8A"/>
    <w:rsid w:val="00665414"/>
    <w:rsid w:val="00667DC8"/>
    <w:rsid w:val="00667DDD"/>
    <w:rsid w:val="00670441"/>
    <w:rsid w:val="00670FF2"/>
    <w:rsid w:val="00672480"/>
    <w:rsid w:val="006726AB"/>
    <w:rsid w:val="0067312F"/>
    <w:rsid w:val="00673A0A"/>
    <w:rsid w:val="00674223"/>
    <w:rsid w:val="006746F6"/>
    <w:rsid w:val="0067494E"/>
    <w:rsid w:val="0067606E"/>
    <w:rsid w:val="00676D8F"/>
    <w:rsid w:val="00676F2A"/>
    <w:rsid w:val="0067708D"/>
    <w:rsid w:val="0067793D"/>
    <w:rsid w:val="006801C7"/>
    <w:rsid w:val="006803FC"/>
    <w:rsid w:val="00680F0E"/>
    <w:rsid w:val="006828F2"/>
    <w:rsid w:val="00682E0E"/>
    <w:rsid w:val="0068365C"/>
    <w:rsid w:val="00684DDA"/>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666"/>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C758C"/>
    <w:rsid w:val="006D1A3B"/>
    <w:rsid w:val="006D397D"/>
    <w:rsid w:val="006D4135"/>
    <w:rsid w:val="006D4AD6"/>
    <w:rsid w:val="006D536D"/>
    <w:rsid w:val="006D56D2"/>
    <w:rsid w:val="006D5CE5"/>
    <w:rsid w:val="006D5D09"/>
    <w:rsid w:val="006D5DA9"/>
    <w:rsid w:val="006D6667"/>
    <w:rsid w:val="006D7055"/>
    <w:rsid w:val="006D7CE8"/>
    <w:rsid w:val="006D7CF8"/>
    <w:rsid w:val="006E0D89"/>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62C"/>
    <w:rsid w:val="00740A2C"/>
    <w:rsid w:val="00741807"/>
    <w:rsid w:val="00742979"/>
    <w:rsid w:val="00743729"/>
    <w:rsid w:val="00743DB2"/>
    <w:rsid w:val="00743FC6"/>
    <w:rsid w:val="007442E9"/>
    <w:rsid w:val="007449C8"/>
    <w:rsid w:val="007449EE"/>
    <w:rsid w:val="0074621C"/>
    <w:rsid w:val="00746F56"/>
    <w:rsid w:val="00747ADC"/>
    <w:rsid w:val="00747E4E"/>
    <w:rsid w:val="00750572"/>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70280"/>
    <w:rsid w:val="00770F01"/>
    <w:rsid w:val="00773966"/>
    <w:rsid w:val="00774100"/>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1EA"/>
    <w:rsid w:val="007958D8"/>
    <w:rsid w:val="00796FA3"/>
    <w:rsid w:val="00797866"/>
    <w:rsid w:val="007A00ED"/>
    <w:rsid w:val="007A02F3"/>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3E2B"/>
    <w:rsid w:val="007B4439"/>
    <w:rsid w:val="007B47CC"/>
    <w:rsid w:val="007B4903"/>
    <w:rsid w:val="007B4F6A"/>
    <w:rsid w:val="007B4FD5"/>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39A"/>
    <w:rsid w:val="007D546D"/>
    <w:rsid w:val="007D5DEB"/>
    <w:rsid w:val="007D64CA"/>
    <w:rsid w:val="007D6517"/>
    <w:rsid w:val="007D6753"/>
    <w:rsid w:val="007D6A5B"/>
    <w:rsid w:val="007E0167"/>
    <w:rsid w:val="007E0E9A"/>
    <w:rsid w:val="007E13DE"/>
    <w:rsid w:val="007E265E"/>
    <w:rsid w:val="007E3717"/>
    <w:rsid w:val="007E3918"/>
    <w:rsid w:val="007E4AEE"/>
    <w:rsid w:val="007E52DB"/>
    <w:rsid w:val="007E6A28"/>
    <w:rsid w:val="007E711A"/>
    <w:rsid w:val="007F0062"/>
    <w:rsid w:val="007F0252"/>
    <w:rsid w:val="007F1596"/>
    <w:rsid w:val="007F16C5"/>
    <w:rsid w:val="007F1D92"/>
    <w:rsid w:val="007F45FE"/>
    <w:rsid w:val="007F5545"/>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491"/>
    <w:rsid w:val="00831B34"/>
    <w:rsid w:val="00831BE5"/>
    <w:rsid w:val="00832E58"/>
    <w:rsid w:val="00833644"/>
    <w:rsid w:val="008339BE"/>
    <w:rsid w:val="00834709"/>
    <w:rsid w:val="0083489F"/>
    <w:rsid w:val="0083563A"/>
    <w:rsid w:val="00836A6C"/>
    <w:rsid w:val="008371E7"/>
    <w:rsid w:val="008372BD"/>
    <w:rsid w:val="00837DF7"/>
    <w:rsid w:val="008408FB"/>
    <w:rsid w:val="00840BE9"/>
    <w:rsid w:val="00842F08"/>
    <w:rsid w:val="008436F7"/>
    <w:rsid w:val="008444FF"/>
    <w:rsid w:val="00844CCE"/>
    <w:rsid w:val="00846773"/>
    <w:rsid w:val="00846C60"/>
    <w:rsid w:val="00847637"/>
    <w:rsid w:val="00847F7E"/>
    <w:rsid w:val="00850859"/>
    <w:rsid w:val="00850D12"/>
    <w:rsid w:val="00851BA1"/>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9F4"/>
    <w:rsid w:val="00872A4D"/>
    <w:rsid w:val="008731B6"/>
    <w:rsid w:val="00873441"/>
    <w:rsid w:val="008736FB"/>
    <w:rsid w:val="00873941"/>
    <w:rsid w:val="008749AD"/>
    <w:rsid w:val="0087502E"/>
    <w:rsid w:val="00875304"/>
    <w:rsid w:val="008755F6"/>
    <w:rsid w:val="0087599A"/>
    <w:rsid w:val="008766AC"/>
    <w:rsid w:val="0088016C"/>
    <w:rsid w:val="008808B8"/>
    <w:rsid w:val="0088133D"/>
    <w:rsid w:val="00881A1E"/>
    <w:rsid w:val="00881AB3"/>
    <w:rsid w:val="00882390"/>
    <w:rsid w:val="00883D3B"/>
    <w:rsid w:val="00884014"/>
    <w:rsid w:val="00884283"/>
    <w:rsid w:val="00886A6B"/>
    <w:rsid w:val="00886D3B"/>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6C35"/>
    <w:rsid w:val="008A7FA7"/>
    <w:rsid w:val="008B0D9F"/>
    <w:rsid w:val="008B0E00"/>
    <w:rsid w:val="008B1507"/>
    <w:rsid w:val="008B1CBE"/>
    <w:rsid w:val="008B2024"/>
    <w:rsid w:val="008B35A8"/>
    <w:rsid w:val="008B386D"/>
    <w:rsid w:val="008B4FF4"/>
    <w:rsid w:val="008B5030"/>
    <w:rsid w:val="008B5180"/>
    <w:rsid w:val="008B590C"/>
    <w:rsid w:val="008B7F95"/>
    <w:rsid w:val="008C0473"/>
    <w:rsid w:val="008C208C"/>
    <w:rsid w:val="008C2FAC"/>
    <w:rsid w:val="008C31B8"/>
    <w:rsid w:val="008C3404"/>
    <w:rsid w:val="008C4DA5"/>
    <w:rsid w:val="008C55A5"/>
    <w:rsid w:val="008C5B58"/>
    <w:rsid w:val="008C5CC8"/>
    <w:rsid w:val="008C60BC"/>
    <w:rsid w:val="008C72BE"/>
    <w:rsid w:val="008D0076"/>
    <w:rsid w:val="008D0637"/>
    <w:rsid w:val="008D0B4F"/>
    <w:rsid w:val="008D1B67"/>
    <w:rsid w:val="008D200F"/>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48D4"/>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7E72"/>
    <w:rsid w:val="009601D2"/>
    <w:rsid w:val="00960F11"/>
    <w:rsid w:val="009619E4"/>
    <w:rsid w:val="00962E8E"/>
    <w:rsid w:val="00962FDF"/>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87D4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700"/>
    <w:rsid w:val="009B3672"/>
    <w:rsid w:val="009B36CE"/>
    <w:rsid w:val="009B478A"/>
    <w:rsid w:val="009B487A"/>
    <w:rsid w:val="009B48B5"/>
    <w:rsid w:val="009B56F5"/>
    <w:rsid w:val="009B65B6"/>
    <w:rsid w:val="009B6A9D"/>
    <w:rsid w:val="009B6AA3"/>
    <w:rsid w:val="009B6B8E"/>
    <w:rsid w:val="009B6C43"/>
    <w:rsid w:val="009B6D37"/>
    <w:rsid w:val="009B7D9B"/>
    <w:rsid w:val="009C070D"/>
    <w:rsid w:val="009C0789"/>
    <w:rsid w:val="009C0E53"/>
    <w:rsid w:val="009C1686"/>
    <w:rsid w:val="009C2A4C"/>
    <w:rsid w:val="009C2D88"/>
    <w:rsid w:val="009C2F7C"/>
    <w:rsid w:val="009C4409"/>
    <w:rsid w:val="009C461C"/>
    <w:rsid w:val="009C47BC"/>
    <w:rsid w:val="009C5565"/>
    <w:rsid w:val="009D00C9"/>
    <w:rsid w:val="009D068D"/>
    <w:rsid w:val="009D1963"/>
    <w:rsid w:val="009D1AA0"/>
    <w:rsid w:val="009D1D82"/>
    <w:rsid w:val="009D1DC8"/>
    <w:rsid w:val="009D1F24"/>
    <w:rsid w:val="009D2F1D"/>
    <w:rsid w:val="009D38E0"/>
    <w:rsid w:val="009D3E0A"/>
    <w:rsid w:val="009D3FC1"/>
    <w:rsid w:val="009D4131"/>
    <w:rsid w:val="009D4BD9"/>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6234"/>
    <w:rsid w:val="009E73B0"/>
    <w:rsid w:val="009F140B"/>
    <w:rsid w:val="009F16FA"/>
    <w:rsid w:val="009F1C12"/>
    <w:rsid w:val="009F2284"/>
    <w:rsid w:val="009F25FD"/>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2F6"/>
    <w:rsid w:val="00A56420"/>
    <w:rsid w:val="00A566DD"/>
    <w:rsid w:val="00A56BCC"/>
    <w:rsid w:val="00A57009"/>
    <w:rsid w:val="00A57293"/>
    <w:rsid w:val="00A5761A"/>
    <w:rsid w:val="00A57655"/>
    <w:rsid w:val="00A57862"/>
    <w:rsid w:val="00A57A17"/>
    <w:rsid w:val="00A604E4"/>
    <w:rsid w:val="00A60733"/>
    <w:rsid w:val="00A6176B"/>
    <w:rsid w:val="00A619B1"/>
    <w:rsid w:val="00A620E8"/>
    <w:rsid w:val="00A6216B"/>
    <w:rsid w:val="00A624AA"/>
    <w:rsid w:val="00A62839"/>
    <w:rsid w:val="00A62E82"/>
    <w:rsid w:val="00A62F21"/>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9B1"/>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7E9"/>
    <w:rsid w:val="00AA7DE6"/>
    <w:rsid w:val="00AB014A"/>
    <w:rsid w:val="00AB01FD"/>
    <w:rsid w:val="00AB0CE5"/>
    <w:rsid w:val="00AB0FBD"/>
    <w:rsid w:val="00AB10A0"/>
    <w:rsid w:val="00AB2CFE"/>
    <w:rsid w:val="00AB3078"/>
    <w:rsid w:val="00AB345A"/>
    <w:rsid w:val="00AB35F1"/>
    <w:rsid w:val="00AB5853"/>
    <w:rsid w:val="00AB5AC6"/>
    <w:rsid w:val="00AB6567"/>
    <w:rsid w:val="00AB7089"/>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2B4B"/>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2B11"/>
    <w:rsid w:val="00AE310C"/>
    <w:rsid w:val="00AE448E"/>
    <w:rsid w:val="00AE4A0E"/>
    <w:rsid w:val="00AE4F09"/>
    <w:rsid w:val="00AE55A9"/>
    <w:rsid w:val="00AE5F48"/>
    <w:rsid w:val="00AE6108"/>
    <w:rsid w:val="00AE6888"/>
    <w:rsid w:val="00AE692A"/>
    <w:rsid w:val="00AE6D22"/>
    <w:rsid w:val="00AF0068"/>
    <w:rsid w:val="00AF050B"/>
    <w:rsid w:val="00AF1F88"/>
    <w:rsid w:val="00AF21CB"/>
    <w:rsid w:val="00AF22E1"/>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532"/>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09"/>
    <w:rsid w:val="00B64D54"/>
    <w:rsid w:val="00B64F2C"/>
    <w:rsid w:val="00B654BA"/>
    <w:rsid w:val="00B659C1"/>
    <w:rsid w:val="00B65C2C"/>
    <w:rsid w:val="00B65C34"/>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204C"/>
    <w:rsid w:val="00B823DC"/>
    <w:rsid w:val="00B8272A"/>
    <w:rsid w:val="00B85958"/>
    <w:rsid w:val="00B85A6D"/>
    <w:rsid w:val="00B85AD4"/>
    <w:rsid w:val="00B85D33"/>
    <w:rsid w:val="00B86A2C"/>
    <w:rsid w:val="00B86AB7"/>
    <w:rsid w:val="00B86E08"/>
    <w:rsid w:val="00B8791C"/>
    <w:rsid w:val="00B90E4D"/>
    <w:rsid w:val="00B91344"/>
    <w:rsid w:val="00B917EF"/>
    <w:rsid w:val="00B91DED"/>
    <w:rsid w:val="00B92B2F"/>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4A2A"/>
    <w:rsid w:val="00BB53C2"/>
    <w:rsid w:val="00BB5890"/>
    <w:rsid w:val="00BB6448"/>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6C5D"/>
    <w:rsid w:val="00C070CE"/>
    <w:rsid w:val="00C0720E"/>
    <w:rsid w:val="00C11C72"/>
    <w:rsid w:val="00C145AE"/>
    <w:rsid w:val="00C14F1D"/>
    <w:rsid w:val="00C15B41"/>
    <w:rsid w:val="00C165C5"/>
    <w:rsid w:val="00C1690C"/>
    <w:rsid w:val="00C16A76"/>
    <w:rsid w:val="00C16DD6"/>
    <w:rsid w:val="00C17ACC"/>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21"/>
    <w:rsid w:val="00C263BD"/>
    <w:rsid w:val="00C26408"/>
    <w:rsid w:val="00C27400"/>
    <w:rsid w:val="00C27CFD"/>
    <w:rsid w:val="00C27D56"/>
    <w:rsid w:val="00C30A50"/>
    <w:rsid w:val="00C319D1"/>
    <w:rsid w:val="00C31F91"/>
    <w:rsid w:val="00C32250"/>
    <w:rsid w:val="00C32291"/>
    <w:rsid w:val="00C326FF"/>
    <w:rsid w:val="00C33975"/>
    <w:rsid w:val="00C344E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26D4"/>
    <w:rsid w:val="00C53E15"/>
    <w:rsid w:val="00C53EF2"/>
    <w:rsid w:val="00C54CA6"/>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FBB"/>
    <w:rsid w:val="00C66B71"/>
    <w:rsid w:val="00C671AB"/>
    <w:rsid w:val="00C70D95"/>
    <w:rsid w:val="00C70F7A"/>
    <w:rsid w:val="00C70FA9"/>
    <w:rsid w:val="00C72809"/>
    <w:rsid w:val="00C72F2D"/>
    <w:rsid w:val="00C7325E"/>
    <w:rsid w:val="00C742D1"/>
    <w:rsid w:val="00C74685"/>
    <w:rsid w:val="00C75706"/>
    <w:rsid w:val="00C757CB"/>
    <w:rsid w:val="00C803DB"/>
    <w:rsid w:val="00C80F0B"/>
    <w:rsid w:val="00C8282E"/>
    <w:rsid w:val="00C835B5"/>
    <w:rsid w:val="00C83BAB"/>
    <w:rsid w:val="00C83E14"/>
    <w:rsid w:val="00C845B8"/>
    <w:rsid w:val="00C84DD4"/>
    <w:rsid w:val="00C855C4"/>
    <w:rsid w:val="00C85702"/>
    <w:rsid w:val="00C8572F"/>
    <w:rsid w:val="00C85933"/>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657A"/>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F98"/>
    <w:rsid w:val="00CB0136"/>
    <w:rsid w:val="00CB0148"/>
    <w:rsid w:val="00CB0D45"/>
    <w:rsid w:val="00CB0D51"/>
    <w:rsid w:val="00CB103C"/>
    <w:rsid w:val="00CB1E8F"/>
    <w:rsid w:val="00CB1F5C"/>
    <w:rsid w:val="00CB3645"/>
    <w:rsid w:val="00CB3DBE"/>
    <w:rsid w:val="00CB48B9"/>
    <w:rsid w:val="00CB48EA"/>
    <w:rsid w:val="00CB50CD"/>
    <w:rsid w:val="00CB53A4"/>
    <w:rsid w:val="00CB5904"/>
    <w:rsid w:val="00CB67FF"/>
    <w:rsid w:val="00CB6B7B"/>
    <w:rsid w:val="00CC01F9"/>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13D"/>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1903"/>
    <w:rsid w:val="00D02980"/>
    <w:rsid w:val="00D02B95"/>
    <w:rsid w:val="00D02C08"/>
    <w:rsid w:val="00D03644"/>
    <w:rsid w:val="00D038E7"/>
    <w:rsid w:val="00D05887"/>
    <w:rsid w:val="00D0600C"/>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48B"/>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69B"/>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6F1"/>
    <w:rsid w:val="00DA4C2C"/>
    <w:rsid w:val="00DA5E00"/>
    <w:rsid w:val="00DA7037"/>
    <w:rsid w:val="00DA7779"/>
    <w:rsid w:val="00DA7AEF"/>
    <w:rsid w:val="00DA7DD4"/>
    <w:rsid w:val="00DB17EE"/>
    <w:rsid w:val="00DB2A05"/>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679"/>
    <w:rsid w:val="00DE29F2"/>
    <w:rsid w:val="00DE2C0C"/>
    <w:rsid w:val="00DE3D11"/>
    <w:rsid w:val="00DE4507"/>
    <w:rsid w:val="00DE4A8E"/>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4B1"/>
    <w:rsid w:val="00E0753B"/>
    <w:rsid w:val="00E079B2"/>
    <w:rsid w:val="00E105F9"/>
    <w:rsid w:val="00E111D1"/>
    <w:rsid w:val="00E11706"/>
    <w:rsid w:val="00E127DC"/>
    <w:rsid w:val="00E14491"/>
    <w:rsid w:val="00E15372"/>
    <w:rsid w:val="00E15BF9"/>
    <w:rsid w:val="00E15D23"/>
    <w:rsid w:val="00E1616C"/>
    <w:rsid w:val="00E16C6B"/>
    <w:rsid w:val="00E171BF"/>
    <w:rsid w:val="00E172D2"/>
    <w:rsid w:val="00E17CDD"/>
    <w:rsid w:val="00E2024B"/>
    <w:rsid w:val="00E21EC2"/>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223"/>
    <w:rsid w:val="00E35C1E"/>
    <w:rsid w:val="00E377C9"/>
    <w:rsid w:val="00E37D42"/>
    <w:rsid w:val="00E41748"/>
    <w:rsid w:val="00E41A45"/>
    <w:rsid w:val="00E41D9E"/>
    <w:rsid w:val="00E42D9D"/>
    <w:rsid w:val="00E42F4A"/>
    <w:rsid w:val="00E4326E"/>
    <w:rsid w:val="00E43332"/>
    <w:rsid w:val="00E4370B"/>
    <w:rsid w:val="00E43900"/>
    <w:rsid w:val="00E45ACE"/>
    <w:rsid w:val="00E461AB"/>
    <w:rsid w:val="00E47B59"/>
    <w:rsid w:val="00E50C8D"/>
    <w:rsid w:val="00E51079"/>
    <w:rsid w:val="00E51A79"/>
    <w:rsid w:val="00E532A2"/>
    <w:rsid w:val="00E54A11"/>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1C8A"/>
    <w:rsid w:val="00E71DF4"/>
    <w:rsid w:val="00E726E0"/>
    <w:rsid w:val="00E727CA"/>
    <w:rsid w:val="00E729F7"/>
    <w:rsid w:val="00E72E66"/>
    <w:rsid w:val="00E73770"/>
    <w:rsid w:val="00E74CC7"/>
    <w:rsid w:val="00E756FB"/>
    <w:rsid w:val="00E75D79"/>
    <w:rsid w:val="00E777BB"/>
    <w:rsid w:val="00E82D1C"/>
    <w:rsid w:val="00E84AC4"/>
    <w:rsid w:val="00E85CEE"/>
    <w:rsid w:val="00E85E68"/>
    <w:rsid w:val="00E87B86"/>
    <w:rsid w:val="00E87E1E"/>
    <w:rsid w:val="00E90B4C"/>
    <w:rsid w:val="00E92043"/>
    <w:rsid w:val="00E9272F"/>
    <w:rsid w:val="00E9337B"/>
    <w:rsid w:val="00E93625"/>
    <w:rsid w:val="00E939F5"/>
    <w:rsid w:val="00E93B38"/>
    <w:rsid w:val="00E94D39"/>
    <w:rsid w:val="00E95194"/>
    <w:rsid w:val="00E95350"/>
    <w:rsid w:val="00E96C5F"/>
    <w:rsid w:val="00E96D68"/>
    <w:rsid w:val="00E96D9E"/>
    <w:rsid w:val="00E96F67"/>
    <w:rsid w:val="00EA0713"/>
    <w:rsid w:val="00EA0A36"/>
    <w:rsid w:val="00EA0B73"/>
    <w:rsid w:val="00EA0BFF"/>
    <w:rsid w:val="00EA1099"/>
    <w:rsid w:val="00EA1D32"/>
    <w:rsid w:val="00EA44E6"/>
    <w:rsid w:val="00EA46FD"/>
    <w:rsid w:val="00EA4866"/>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70"/>
    <w:rsid w:val="00EB41FC"/>
    <w:rsid w:val="00EB498C"/>
    <w:rsid w:val="00EB49C5"/>
    <w:rsid w:val="00EB4D47"/>
    <w:rsid w:val="00EB4DA7"/>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1F11"/>
    <w:rsid w:val="00EC2815"/>
    <w:rsid w:val="00EC290D"/>
    <w:rsid w:val="00EC2CBF"/>
    <w:rsid w:val="00EC4672"/>
    <w:rsid w:val="00EC54E1"/>
    <w:rsid w:val="00EC5689"/>
    <w:rsid w:val="00EC5948"/>
    <w:rsid w:val="00EC62C5"/>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2F5B"/>
    <w:rsid w:val="00EE37D4"/>
    <w:rsid w:val="00EE4691"/>
    <w:rsid w:val="00EE4E72"/>
    <w:rsid w:val="00EE528D"/>
    <w:rsid w:val="00EE61BC"/>
    <w:rsid w:val="00EE66A3"/>
    <w:rsid w:val="00EE7B1D"/>
    <w:rsid w:val="00EF0558"/>
    <w:rsid w:val="00EF0BBA"/>
    <w:rsid w:val="00EF0C0F"/>
    <w:rsid w:val="00EF291E"/>
    <w:rsid w:val="00EF2EE3"/>
    <w:rsid w:val="00EF31E8"/>
    <w:rsid w:val="00EF3E07"/>
    <w:rsid w:val="00EF41C9"/>
    <w:rsid w:val="00EF4D10"/>
    <w:rsid w:val="00EF4DAE"/>
    <w:rsid w:val="00EF5537"/>
    <w:rsid w:val="00EF57A5"/>
    <w:rsid w:val="00EF658E"/>
    <w:rsid w:val="00EF7528"/>
    <w:rsid w:val="00EF7DA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952"/>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91D"/>
    <w:rsid w:val="00F879AA"/>
    <w:rsid w:val="00F90412"/>
    <w:rsid w:val="00F90481"/>
    <w:rsid w:val="00F90D28"/>
    <w:rsid w:val="00F90EE1"/>
    <w:rsid w:val="00F9194D"/>
    <w:rsid w:val="00F92409"/>
    <w:rsid w:val="00F9267B"/>
    <w:rsid w:val="00F92A64"/>
    <w:rsid w:val="00F93638"/>
    <w:rsid w:val="00F95880"/>
    <w:rsid w:val="00F96469"/>
    <w:rsid w:val="00F96F01"/>
    <w:rsid w:val="00F974CF"/>
    <w:rsid w:val="00FA0BDC"/>
    <w:rsid w:val="00FA1DFF"/>
    <w:rsid w:val="00FA23F5"/>
    <w:rsid w:val="00FA38BC"/>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922"/>
    <w:rsid w:val="00FC4F13"/>
    <w:rsid w:val="00FC589A"/>
    <w:rsid w:val="00FC5BA3"/>
    <w:rsid w:val="00FC71D9"/>
    <w:rsid w:val="00FC7357"/>
    <w:rsid w:val="00FD03A4"/>
    <w:rsid w:val="00FD06E9"/>
    <w:rsid w:val="00FD0C4C"/>
    <w:rsid w:val="00FD1D72"/>
    <w:rsid w:val="00FD29D3"/>
    <w:rsid w:val="00FD3D56"/>
    <w:rsid w:val="00FD414C"/>
    <w:rsid w:val="00FD45E5"/>
    <w:rsid w:val="00FD4A1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ev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cevac.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9DCF-2217-4F62-8BEE-B1AF0238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8</cp:revision>
  <cp:lastPrinted>2018-10-18T09:41:00Z</cp:lastPrinted>
  <dcterms:created xsi:type="dcterms:W3CDTF">2018-09-07T13:02:00Z</dcterms:created>
  <dcterms:modified xsi:type="dcterms:W3CDTF">2018-10-18T10:07:00Z</dcterms:modified>
</cp:coreProperties>
</file>